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AF202" w14:textId="1B2F8324" w:rsidR="00925A17" w:rsidRDefault="00925A17" w:rsidP="001B3F44">
      <w:pPr>
        <w:spacing w:line="360" w:lineRule="auto"/>
        <w:rPr>
          <w:sz w:val="24"/>
          <w:szCs w:val="24"/>
        </w:rPr>
      </w:pPr>
    </w:p>
    <w:p w14:paraId="08C6C7C2" w14:textId="25941BD7" w:rsidR="00283413" w:rsidRDefault="00283413" w:rsidP="0028341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283413">
        <w:rPr>
          <w:b/>
          <w:sz w:val="24"/>
          <w:szCs w:val="24"/>
        </w:rPr>
        <w:t xml:space="preserve">GRIGLIA DI VALUTAZIONE PER ESPERTO </w:t>
      </w:r>
      <w:r w:rsidRPr="00283413">
        <w:rPr>
          <w:b/>
          <w:sz w:val="24"/>
          <w:szCs w:val="24"/>
          <w:u w:val="single"/>
        </w:rPr>
        <w:t>PROGETTISTA</w:t>
      </w:r>
      <w:r w:rsidRPr="00283413">
        <w:rPr>
          <w:b/>
          <w:sz w:val="24"/>
          <w:szCs w:val="24"/>
        </w:rPr>
        <w:t xml:space="preserve"> E </w:t>
      </w:r>
      <w:r w:rsidRPr="00283413">
        <w:rPr>
          <w:b/>
          <w:sz w:val="24"/>
          <w:szCs w:val="24"/>
          <w:u w:val="single"/>
        </w:rPr>
        <w:t>COLLAUDATORE</w:t>
      </w:r>
    </w:p>
    <w:p w14:paraId="3DFCC380" w14:textId="0ABD4E45" w:rsidR="003C4AC7" w:rsidRDefault="003C4AC7" w:rsidP="003C4AC7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Codice identificativo Progetto: </w:t>
      </w:r>
      <w:r w:rsidRPr="00E0087B">
        <w:rPr>
          <w:b/>
          <w:i/>
          <w:iCs/>
          <w:sz w:val="22"/>
          <w:szCs w:val="22"/>
        </w:rPr>
        <w:t>13.1.3A-FESRPON-MA-2022-24</w:t>
      </w:r>
    </w:p>
    <w:p w14:paraId="4916CDC5" w14:textId="65C346FC" w:rsidR="003C4AC7" w:rsidRDefault="003C4AC7" w:rsidP="003C4AC7">
      <w:pPr>
        <w:autoSpaceDE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Titolo del Progetto: “</w:t>
      </w:r>
      <w:proofErr w:type="spellStart"/>
      <w:r w:rsidRPr="007A07CB">
        <w:rPr>
          <w:b/>
          <w:i/>
          <w:iCs/>
          <w:sz w:val="22"/>
          <w:szCs w:val="22"/>
        </w:rPr>
        <w:t>Edugreen</w:t>
      </w:r>
      <w:proofErr w:type="spellEnd"/>
      <w:r w:rsidRPr="007A07CB">
        <w:rPr>
          <w:b/>
          <w:i/>
          <w:iCs/>
          <w:sz w:val="22"/>
          <w:szCs w:val="22"/>
        </w:rPr>
        <w:t>: laboratori di sostenibilità per il primo ciclo</w:t>
      </w:r>
      <w:r>
        <w:rPr>
          <w:b/>
          <w:i/>
          <w:iCs/>
          <w:sz w:val="22"/>
          <w:szCs w:val="22"/>
        </w:rPr>
        <w:t>”</w:t>
      </w:r>
    </w:p>
    <w:p w14:paraId="6FF177BA" w14:textId="77777777" w:rsidR="00283413" w:rsidRPr="00283413" w:rsidRDefault="00283413" w:rsidP="00283413">
      <w:pPr>
        <w:jc w:val="center"/>
        <w:rPr>
          <w:b/>
          <w:sz w:val="24"/>
          <w:szCs w:val="24"/>
        </w:rPr>
      </w:pPr>
    </w:p>
    <w:tbl>
      <w:tblPr>
        <w:tblW w:w="9791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688"/>
        <w:gridCol w:w="1134"/>
        <w:gridCol w:w="1276"/>
        <w:gridCol w:w="1276"/>
        <w:gridCol w:w="1417"/>
      </w:tblGrid>
      <w:tr w:rsidR="00877B5D" w14:paraId="4FB939EE" w14:textId="77777777" w:rsidTr="001B064E"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518864A6" w:rsidR="00877B5D" w:rsidRPr="001B064E" w:rsidRDefault="00877B5D" w:rsidP="00877B5D">
            <w:pPr>
              <w:snapToGrid w:val="0"/>
              <w:rPr>
                <w:b/>
                <w:sz w:val="24"/>
                <w:szCs w:val="24"/>
              </w:rPr>
            </w:pPr>
            <w:r w:rsidRPr="001B064E">
              <w:rPr>
                <w:b/>
                <w:sz w:val="24"/>
                <w:szCs w:val="24"/>
              </w:rPr>
              <w:t xml:space="preserve">Requisiti di ammissione: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877B5D" w:rsidRDefault="00877B5D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69C0F432" w:rsidR="00877B5D" w:rsidRDefault="00877B5D" w:rsidP="00877B5D">
            <w:pPr>
              <w:jc w:val="center"/>
              <w:rPr>
                <w:b/>
              </w:rPr>
            </w:pPr>
            <w:r>
              <w:rPr>
                <w:b/>
              </w:rPr>
              <w:t>da compilare a cura dell’ufficio</w:t>
            </w:r>
          </w:p>
        </w:tc>
      </w:tr>
      <w:tr w:rsidR="00877B5D" w14:paraId="70D3E3ED" w14:textId="77777777" w:rsidTr="00B87E53">
        <w:tc>
          <w:tcPr>
            <w:tcW w:w="4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CA9754" w14:textId="033DDEA5" w:rsidR="001B064E" w:rsidRDefault="00877B5D" w:rsidP="001B064E">
            <w:pPr>
              <w:spacing w:line="276" w:lineRule="auto"/>
              <w:rPr>
                <w:b/>
              </w:rPr>
            </w:pPr>
            <w:r w:rsidRPr="00B2753D">
              <w:rPr>
                <w:b/>
              </w:rPr>
              <w:t xml:space="preserve">LAUREA ATTINENTE </w:t>
            </w:r>
            <w:r>
              <w:rPr>
                <w:b/>
              </w:rPr>
              <w:t>COME DA REQUISITO DI AMMISSIONE</w:t>
            </w:r>
          </w:p>
          <w:p w14:paraId="53ADAB2D" w14:textId="3535A3D7" w:rsidR="00877B5D" w:rsidRPr="00B2753D" w:rsidRDefault="001B064E" w:rsidP="001B064E">
            <w:pPr>
              <w:spacing w:line="276" w:lineRule="auto"/>
            </w:pPr>
            <w:r w:rsidRPr="001B064E">
              <w:rPr>
                <w:sz w:val="22"/>
                <w:szCs w:val="22"/>
              </w:rPr>
              <w:t xml:space="preserve">Laurea vecchio ordinamento e/o laurea magistrale in </w:t>
            </w:r>
            <w:r w:rsidRPr="00513FDA">
              <w:rPr>
                <w:sz w:val="22"/>
                <w:szCs w:val="22"/>
              </w:rPr>
              <w:t>architettura, ingegneria, lauree equipollenti alle precedenti</w:t>
            </w:r>
            <w:r w:rsidRPr="00B2753D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877B5D" w:rsidRPr="00B2753D" w:rsidRDefault="00877B5D" w:rsidP="001B064E">
            <w:pPr>
              <w:snapToGri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877B5D" w:rsidRPr="00B2753D" w:rsidRDefault="00877B5D" w:rsidP="001B064E">
            <w:pPr>
              <w:spacing w:line="276" w:lineRule="auto"/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877B5D" w:rsidRDefault="00877B5D" w:rsidP="001B064E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5FE6AC85" w14:textId="77777777" w:rsidTr="00B87E53"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877B5D" w:rsidRPr="00B2753D" w:rsidRDefault="00877B5D" w:rsidP="001B064E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877B5D" w:rsidRPr="00B2753D" w:rsidRDefault="00877B5D" w:rsidP="001B064E">
            <w:pPr>
              <w:spacing w:line="276" w:lineRule="auto"/>
              <w:rPr>
                <w:b/>
              </w:rPr>
            </w:pPr>
            <w:r w:rsidRPr="00B2753D">
              <w:t>110 e lode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877B5D" w:rsidRPr="00B2753D" w:rsidRDefault="00877B5D" w:rsidP="001B064E">
            <w:pPr>
              <w:spacing w:line="276" w:lineRule="auto"/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877B5D" w:rsidRDefault="00877B5D" w:rsidP="001B064E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24E96A3B" w14:textId="77777777" w:rsidTr="00B87E53"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877B5D" w:rsidRPr="00B2753D" w:rsidRDefault="00877B5D" w:rsidP="001B064E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877B5D" w:rsidRPr="00B2753D" w:rsidRDefault="00877B5D" w:rsidP="001B064E">
            <w:pPr>
              <w:spacing w:line="276" w:lineRule="auto"/>
              <w:rPr>
                <w:b/>
              </w:rPr>
            </w:pPr>
            <w:r w:rsidRPr="00B2753D">
              <w:t>100 - 110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877B5D" w:rsidRPr="00B2753D" w:rsidRDefault="00877B5D" w:rsidP="001B064E">
            <w:pPr>
              <w:spacing w:line="276" w:lineRule="auto"/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877B5D" w:rsidRDefault="00877B5D" w:rsidP="001B064E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6E747178" w14:textId="77777777" w:rsidTr="00B87E53">
        <w:tc>
          <w:tcPr>
            <w:tcW w:w="4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877B5D" w:rsidRPr="00B2753D" w:rsidRDefault="00877B5D" w:rsidP="001B064E">
            <w:pPr>
              <w:snapToGrid w:val="0"/>
              <w:spacing w:line="27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877B5D" w:rsidRPr="00B2753D" w:rsidRDefault="00877B5D" w:rsidP="001B064E">
            <w:pPr>
              <w:spacing w:line="276" w:lineRule="auto"/>
              <w:rPr>
                <w:b/>
              </w:rPr>
            </w:pPr>
            <w:r w:rsidRPr="00B2753D">
              <w:t>&lt;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877B5D" w:rsidRPr="00B2753D" w:rsidRDefault="00877B5D" w:rsidP="001B064E">
            <w:pPr>
              <w:spacing w:line="276" w:lineRule="auto"/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877B5D" w:rsidRDefault="00877B5D" w:rsidP="001B064E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23F00D86" w14:textId="77777777" w:rsidTr="00B87E53">
        <w:trPr>
          <w:trHeight w:val="115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2AA04A80" w:rsidR="00877B5D" w:rsidRPr="00B2753D" w:rsidRDefault="00877B5D" w:rsidP="001B064E">
            <w:pPr>
              <w:spacing w:line="276" w:lineRule="auto"/>
            </w:pPr>
            <w:r w:rsidRPr="00B2753D">
              <w:rPr>
                <w:b/>
              </w:rPr>
              <w:t xml:space="preserve"> LAUREA </w:t>
            </w:r>
            <w:r>
              <w:rPr>
                <w:b/>
              </w:rPr>
              <w:t xml:space="preserve">TRIENNALE </w:t>
            </w:r>
            <w:r w:rsidRPr="00B2753D">
              <w:rPr>
                <w:b/>
              </w:rPr>
              <w:t>ATTINENTE ALLA SELEZIONE</w:t>
            </w:r>
            <w:r>
              <w:rPr>
                <w:b/>
              </w:rPr>
              <w:t xml:space="preserve"> COME DA REQUISITO DI AMMISSIONE</w:t>
            </w:r>
          </w:p>
          <w:p w14:paraId="0B9A0DB0" w14:textId="77777777" w:rsidR="00877B5D" w:rsidRPr="00B2753D" w:rsidRDefault="00877B5D" w:rsidP="001B064E">
            <w:pPr>
              <w:spacing w:line="276" w:lineRule="auto"/>
              <w:rPr>
                <w:b/>
              </w:rPr>
            </w:pPr>
            <w:r w:rsidRPr="00B2753D">
              <w:t>(triennale, in alternativa al punto A1)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877B5D" w:rsidRPr="00B2753D" w:rsidRDefault="00877B5D" w:rsidP="001B064E">
            <w:pPr>
              <w:snapToGri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877B5D" w:rsidRPr="00B2753D" w:rsidRDefault="00877B5D" w:rsidP="001B064E">
            <w:pPr>
              <w:spacing w:line="276" w:lineRule="auto"/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877B5D" w:rsidRDefault="00877B5D" w:rsidP="001B064E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145012D5" w14:textId="77777777" w:rsidTr="00B87E5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71D39E15" w:rsidR="00877B5D" w:rsidRPr="00B2753D" w:rsidRDefault="00877B5D" w:rsidP="001B064E">
            <w:pPr>
              <w:spacing w:line="276" w:lineRule="auto"/>
            </w:pPr>
            <w:r w:rsidRPr="00B2753D">
              <w:rPr>
                <w:b/>
              </w:rPr>
              <w:t xml:space="preserve">DIPLOMA ATTINENTE ALLA SELEZIONE </w:t>
            </w:r>
            <w:r w:rsidRPr="00B2753D">
              <w:t>(in alternativa ai punti A1 e A2)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877B5D" w:rsidRPr="00B2753D" w:rsidRDefault="00877B5D" w:rsidP="001B064E">
            <w:pPr>
              <w:snapToGrid w:val="0"/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877B5D" w:rsidRPr="00B2753D" w:rsidRDefault="00877B5D" w:rsidP="001B064E">
            <w:pPr>
              <w:spacing w:line="276" w:lineRule="auto"/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877B5D" w:rsidRDefault="00877B5D" w:rsidP="001B064E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3D01DBBC" w14:textId="77777777" w:rsidTr="00B87E5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41896" w14:textId="77777777" w:rsidR="00B04010" w:rsidRDefault="00877B5D" w:rsidP="001B064E">
            <w:pPr>
              <w:spacing w:line="276" w:lineRule="auto"/>
              <w:rPr>
                <w:b/>
              </w:rPr>
            </w:pPr>
            <w:r>
              <w:rPr>
                <w:b/>
              </w:rPr>
              <w:t>CERTIFICAZIONE INFORMATICHE RICONOSCIUTE DAL MINISTERO</w:t>
            </w:r>
          </w:p>
          <w:p w14:paraId="0B461842" w14:textId="7DD97C9F" w:rsidR="00877B5D" w:rsidRPr="00B2753D" w:rsidRDefault="001B064E" w:rsidP="001B064E">
            <w:pPr>
              <w:spacing w:line="276" w:lineRule="auto"/>
              <w:rPr>
                <w:b/>
              </w:rPr>
            </w:pPr>
            <w:r>
              <w:rPr>
                <w:b/>
              </w:rPr>
              <w:t>(ECDL, Nuova ECDL EIPASS…)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877B5D" w:rsidRPr="00B2753D" w:rsidRDefault="00877B5D" w:rsidP="001B064E">
            <w:pPr>
              <w:spacing w:line="276" w:lineRule="auto"/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877B5D" w:rsidRDefault="00877B5D" w:rsidP="001B06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877B5D" w:rsidRDefault="00877B5D" w:rsidP="001B064E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538272EA" w14:textId="77777777" w:rsidTr="00B87E5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3DFEE4C1" w:rsidR="00877B5D" w:rsidRPr="00B2753D" w:rsidRDefault="00877B5D" w:rsidP="001B064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CERTIFICAZIONE DIDATTICHE RELATIVE ALLE METODOLOGIE INNOVATIVE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877B5D" w:rsidRPr="00B2753D" w:rsidRDefault="00877B5D" w:rsidP="001B064E">
            <w:pPr>
              <w:spacing w:line="276" w:lineRule="auto"/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877B5D" w:rsidRPr="00B2753D" w:rsidRDefault="00877B5D" w:rsidP="001B064E">
            <w:pPr>
              <w:spacing w:line="276" w:lineRule="auto"/>
              <w:jc w:val="center"/>
            </w:pPr>
            <w:r>
              <w:rPr>
                <w:b/>
              </w:rPr>
              <w:t>5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877B5D" w:rsidRDefault="00877B5D" w:rsidP="001B064E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084DB22B" w14:textId="77777777" w:rsidTr="00B87E5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B977D" w14:textId="24529E64" w:rsidR="00877B5D" w:rsidRPr="00B2753D" w:rsidRDefault="00877B5D" w:rsidP="001B064E">
            <w:pPr>
              <w:spacing w:line="276" w:lineRule="auto"/>
              <w:rPr>
                <w:b/>
              </w:rPr>
            </w:pPr>
            <w:r w:rsidRPr="00B2753D">
              <w:rPr>
                <w:b/>
              </w:rPr>
              <w:t xml:space="preserve">COMPETENZE LINGUISTICHE CERTIFICATE LIVELLO </w:t>
            </w:r>
            <w:r>
              <w:rPr>
                <w:b/>
              </w:rPr>
              <w:t>MINIMO B1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F73B2" w14:textId="77777777" w:rsidR="00877B5D" w:rsidRPr="00B2753D" w:rsidRDefault="00877B5D" w:rsidP="001B064E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652FA" w14:textId="06A0A310" w:rsidR="00877B5D" w:rsidRPr="00B2753D" w:rsidRDefault="00877B5D" w:rsidP="001B06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2D62D" w14:textId="77777777" w:rsidR="00877B5D" w:rsidRPr="00BF2C99" w:rsidRDefault="00877B5D" w:rsidP="001B064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F7163" w14:textId="77777777" w:rsidR="00877B5D" w:rsidRDefault="00877B5D" w:rsidP="00877B5D">
            <w:pPr>
              <w:jc w:val="center"/>
            </w:pPr>
          </w:p>
        </w:tc>
      </w:tr>
      <w:tr w:rsidR="00877B5D" w14:paraId="3ED77905" w14:textId="77777777" w:rsidTr="00B87E5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6E9EA014" w:rsidR="00877B5D" w:rsidRPr="00B2753D" w:rsidRDefault="00877B5D" w:rsidP="001B064E">
            <w:pPr>
              <w:spacing w:line="276" w:lineRule="auto"/>
              <w:rPr>
                <w:b/>
              </w:rPr>
            </w:pPr>
            <w:r w:rsidRPr="00B2753D">
              <w:rPr>
                <w:b/>
              </w:rPr>
              <w:t xml:space="preserve">ESPERIENZE DI DOCENZA (min. 20 ore) NEI PROGETTI FINANZIATI DAL FONDO SOCIALE EUROPEO (PON – POR) </w:t>
            </w:r>
            <w:r>
              <w:rPr>
                <w:b/>
              </w:rPr>
              <w:t>INERENTI AL</w:t>
            </w:r>
            <w:r w:rsidR="001B064E">
              <w:rPr>
                <w:b/>
              </w:rPr>
              <w:t xml:space="preserve"> PROGETTO</w:t>
            </w:r>
            <w:r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877B5D" w:rsidRPr="001B064E" w:rsidRDefault="00877B5D" w:rsidP="001B064E">
            <w:pPr>
              <w:spacing w:line="276" w:lineRule="auto"/>
              <w:rPr>
                <w:b/>
              </w:rPr>
            </w:pPr>
            <w:r w:rsidRPr="001B064E">
              <w:rPr>
                <w:b/>
              </w:rPr>
              <w:t xml:space="preserve">Max 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877B5D" w:rsidRPr="00B2753D" w:rsidRDefault="00877B5D" w:rsidP="001B06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>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877B5D" w:rsidRDefault="00877B5D" w:rsidP="001B064E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2F8E8045" w14:textId="77777777" w:rsidTr="00B87E5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4246BD68" w:rsidR="00877B5D" w:rsidRPr="00B2753D" w:rsidRDefault="00877B5D" w:rsidP="001B064E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PRECEDENTI INCARICHI DI PROGETTISTA IN PROGETTI FINANZIATI DAL FONDO SOCIALE EUROPEO (FESR)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877B5D" w:rsidRPr="001B064E" w:rsidRDefault="00877B5D" w:rsidP="001B064E">
            <w:pPr>
              <w:spacing w:line="276" w:lineRule="auto"/>
              <w:rPr>
                <w:b/>
              </w:rPr>
            </w:pPr>
            <w:r w:rsidRPr="001B064E">
              <w:rPr>
                <w:b/>
              </w:rPr>
              <w:t xml:space="preserve">Max 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877B5D" w:rsidRDefault="00877B5D" w:rsidP="001B06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877B5D" w:rsidRDefault="00877B5D" w:rsidP="001B064E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17482082" w14:textId="77777777" w:rsidTr="00B87E5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713A012F" w:rsidR="00877B5D" w:rsidRPr="00DC3B6C" w:rsidRDefault="00877B5D" w:rsidP="001B064E">
            <w:pPr>
              <w:spacing w:line="276" w:lineRule="auto"/>
              <w:rPr>
                <w:b/>
              </w:rPr>
            </w:pPr>
            <w:r w:rsidRPr="00DC3B6C">
              <w:rPr>
                <w:b/>
              </w:rPr>
              <w:t>C</w:t>
            </w:r>
            <w:r>
              <w:rPr>
                <w:b/>
              </w:rPr>
              <w:t xml:space="preserve">OMPETENZE </w:t>
            </w:r>
            <w:r w:rsidRPr="00DC3B6C">
              <w:rPr>
                <w:b/>
              </w:rPr>
              <w:t>SPECIFICHE DELL' ARGOMENTO (documentate attraverso esperienze lavorative professionali)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877B5D" w:rsidRPr="001B064E" w:rsidRDefault="00877B5D" w:rsidP="001B064E">
            <w:pPr>
              <w:spacing w:line="276" w:lineRule="auto"/>
              <w:rPr>
                <w:b/>
              </w:rPr>
            </w:pPr>
            <w:r w:rsidRPr="001B064E">
              <w:rPr>
                <w:b/>
              </w:rPr>
              <w:t xml:space="preserve">Max 5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877B5D" w:rsidRPr="00497126" w:rsidRDefault="00877B5D" w:rsidP="001B064E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877B5D" w:rsidRPr="00D4559E" w:rsidRDefault="00877B5D" w:rsidP="001B064E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877B5D" w:rsidRDefault="00877B5D" w:rsidP="00877B5D">
            <w:pPr>
              <w:jc w:val="center"/>
            </w:pPr>
          </w:p>
        </w:tc>
      </w:tr>
      <w:tr w:rsidR="00877B5D" w14:paraId="39C820E9" w14:textId="77777777" w:rsidTr="00B87E5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13E2A2" w14:textId="553B7AF1" w:rsidR="00877B5D" w:rsidRPr="00B2753D" w:rsidRDefault="00877B5D" w:rsidP="001B064E">
            <w:pPr>
              <w:spacing w:line="276" w:lineRule="auto"/>
            </w:pPr>
            <w:r w:rsidRPr="00B2753D">
              <w:rPr>
                <w:b/>
              </w:rPr>
              <w:t>CONOSCENZE SPECIFICHE DELL' ARGOMENTO (documentate attraverso pubblicazioni)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EA3EAA" w14:textId="52BC551D" w:rsidR="00877B5D" w:rsidRPr="001B064E" w:rsidRDefault="00877B5D" w:rsidP="001B064E">
            <w:pPr>
              <w:spacing w:line="276" w:lineRule="auto"/>
              <w:rPr>
                <w:b/>
              </w:rPr>
            </w:pPr>
            <w:r w:rsidRPr="001B064E">
              <w:rPr>
                <w:b/>
              </w:rPr>
              <w:t>Max.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C31F" w14:textId="6B9BA371" w:rsidR="00877B5D" w:rsidRPr="00B2753D" w:rsidRDefault="00877B5D" w:rsidP="001B064E">
            <w:pPr>
              <w:spacing w:line="276" w:lineRule="auto"/>
              <w:jc w:val="center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A43CD" w14:textId="77777777" w:rsidR="00877B5D" w:rsidRDefault="00877B5D" w:rsidP="001B064E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806C2" w14:textId="77777777" w:rsidR="00877B5D" w:rsidRDefault="00877B5D" w:rsidP="00877B5D">
            <w:pPr>
              <w:snapToGrid w:val="0"/>
              <w:jc w:val="center"/>
            </w:pPr>
          </w:p>
        </w:tc>
      </w:tr>
      <w:tr w:rsidR="00877B5D" w14:paraId="378EEAEE" w14:textId="77777777" w:rsidTr="00B87E5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185DFE61" w:rsidR="00877B5D" w:rsidRPr="00B2753D" w:rsidRDefault="00877B5D" w:rsidP="001B064E">
            <w:pPr>
              <w:spacing w:line="276" w:lineRule="auto"/>
              <w:rPr>
                <w:b/>
              </w:rPr>
            </w:pPr>
            <w:r w:rsidRPr="00B2753D">
              <w:rPr>
                <w:b/>
              </w:rPr>
              <w:t xml:space="preserve">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877B5D" w:rsidRPr="001B064E" w:rsidRDefault="00877B5D" w:rsidP="001B064E">
            <w:pPr>
              <w:spacing w:line="276" w:lineRule="auto"/>
              <w:rPr>
                <w:b/>
              </w:rPr>
            </w:pPr>
            <w:r w:rsidRPr="001B064E">
              <w:rPr>
                <w:b/>
              </w:rPr>
              <w:t>Max.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A42A85D" w:rsidR="00877B5D" w:rsidRDefault="00877B5D" w:rsidP="001B06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877B5D" w:rsidRDefault="00877B5D" w:rsidP="001B064E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877B5D" w:rsidRDefault="00877B5D" w:rsidP="00877B5D">
            <w:pPr>
              <w:snapToGrid w:val="0"/>
              <w:jc w:val="center"/>
            </w:pPr>
          </w:p>
        </w:tc>
      </w:tr>
      <w:tr w:rsidR="001B064E" w14:paraId="30C9E580" w14:textId="77777777" w:rsidTr="00B87E53"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5D9BC5" w14:textId="77777777" w:rsidR="001B064E" w:rsidRDefault="001B064E" w:rsidP="001B064E">
            <w:pPr>
              <w:spacing w:line="276" w:lineRule="auto"/>
              <w:rPr>
                <w:b/>
              </w:rPr>
            </w:pPr>
            <w:r w:rsidRPr="001B064E">
              <w:rPr>
                <w:b/>
              </w:rPr>
              <w:t xml:space="preserve">ABILITAZIONE E ISCRIZIONE ALL’ALBOPROFESSIONALE SPECIFICO </w:t>
            </w:r>
          </w:p>
          <w:p w14:paraId="6721FDC0" w14:textId="220AE500" w:rsidR="001B064E" w:rsidRPr="00B2753D" w:rsidRDefault="001B064E" w:rsidP="00402D57">
            <w:pPr>
              <w:spacing w:line="276" w:lineRule="auto"/>
              <w:rPr>
                <w:b/>
              </w:rPr>
            </w:pPr>
            <w:r w:rsidRPr="001B064E">
              <w:rPr>
                <w:b/>
              </w:rPr>
              <w:t xml:space="preserve">(per ogni anno fino a un max. di </w:t>
            </w:r>
            <w:r w:rsidR="00402D57">
              <w:rPr>
                <w:b/>
              </w:rPr>
              <w:t>2</w:t>
            </w:r>
            <w:bookmarkStart w:id="0" w:name="_GoBack"/>
            <w:bookmarkEnd w:id="0"/>
            <w:r w:rsidRPr="001B064E">
              <w:rPr>
                <w:b/>
              </w:rPr>
              <w:t xml:space="preserve"> anni)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0ADC1" w14:textId="257C99ED" w:rsidR="001B064E" w:rsidRPr="001B064E" w:rsidRDefault="001B064E" w:rsidP="001B064E">
            <w:pPr>
              <w:spacing w:line="276" w:lineRule="auto"/>
              <w:rPr>
                <w:b/>
              </w:rPr>
            </w:pPr>
            <w:r w:rsidRPr="001B064E">
              <w:rPr>
                <w:b/>
              </w:rPr>
              <w:t xml:space="preserve">Max </w:t>
            </w: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9A63" w14:textId="1C97CF65" w:rsidR="001B064E" w:rsidRDefault="001B064E" w:rsidP="001B064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 punti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D7034" w14:textId="77777777" w:rsidR="001B064E" w:rsidRDefault="001B064E" w:rsidP="001B064E">
            <w:pPr>
              <w:snapToGrid w:val="0"/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6431F" w14:textId="77777777" w:rsidR="001B064E" w:rsidRDefault="001B064E" w:rsidP="00877B5D">
            <w:pPr>
              <w:snapToGrid w:val="0"/>
              <w:jc w:val="center"/>
            </w:pPr>
          </w:p>
        </w:tc>
      </w:tr>
      <w:tr w:rsidR="00877B5D" w14:paraId="2624CDC3" w14:textId="77777777" w:rsidTr="001B064E">
        <w:trPr>
          <w:trHeight w:val="616"/>
        </w:trPr>
        <w:tc>
          <w:tcPr>
            <w:tcW w:w="7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1F02D35B" w:rsidR="00877B5D" w:rsidRPr="00B2753D" w:rsidRDefault="00877B5D" w:rsidP="001B064E">
            <w:pPr>
              <w:jc w:val="right"/>
            </w:pPr>
            <w:r w:rsidRPr="00B2753D">
              <w:rPr>
                <w:b/>
              </w:rPr>
              <w:t>TOTALE</w:t>
            </w:r>
            <w:r>
              <w:rPr>
                <w:b/>
              </w:rPr>
              <w:t xml:space="preserve">                                          </w:t>
            </w:r>
            <w:r w:rsidR="001B064E">
              <w:rPr>
                <w:b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877B5D" w:rsidRDefault="00877B5D" w:rsidP="006A23D4">
            <w:pPr>
              <w:snapToGrid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877B5D" w:rsidRDefault="00877B5D" w:rsidP="006A23D4">
            <w:pPr>
              <w:snapToGrid w:val="0"/>
            </w:pPr>
          </w:p>
        </w:tc>
      </w:tr>
    </w:tbl>
    <w:p w14:paraId="6CF677BF" w14:textId="287873A4" w:rsidR="006A23D4" w:rsidRDefault="006A23D4" w:rsidP="00877B5D"/>
    <w:p w14:paraId="2FF9110D" w14:textId="73F1F33F" w:rsidR="001B064E" w:rsidRDefault="001B064E" w:rsidP="00877B5D"/>
    <w:p w14:paraId="240DAF66" w14:textId="3F119195" w:rsidR="001B064E" w:rsidRDefault="001B064E" w:rsidP="00877B5D"/>
    <w:p w14:paraId="200AD6ED" w14:textId="39B0D24F" w:rsidR="001B064E" w:rsidRDefault="001B064E" w:rsidP="00877B5D"/>
    <w:p w14:paraId="4F80F00C" w14:textId="77777777" w:rsidR="001B064E" w:rsidRDefault="001B064E" w:rsidP="00877B5D"/>
    <w:p w14:paraId="170B0A9A" w14:textId="1093DD7D" w:rsidR="001B064E" w:rsidRDefault="001B064E" w:rsidP="00877B5D">
      <w:r>
        <w:t>______________________, ____________________</w:t>
      </w:r>
      <w:r>
        <w:tab/>
      </w:r>
      <w:r>
        <w:tab/>
        <w:t>_________________________________________</w:t>
      </w:r>
    </w:p>
    <w:p w14:paraId="13A4B8A3" w14:textId="030615DC" w:rsidR="001B064E" w:rsidRDefault="001B064E" w:rsidP="00877B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1B064E" w:rsidSect="00283413">
      <w:footerReference w:type="even" r:id="rId8"/>
      <w:footerReference w:type="default" r:id="rId9"/>
      <w:pgSz w:w="11907" w:h="16839" w:code="9"/>
      <w:pgMar w:top="284" w:right="1134" w:bottom="567" w:left="993" w:header="567" w:footer="59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DCF56" w14:textId="77777777" w:rsidR="000A6B40" w:rsidRDefault="000A6B40">
      <w:r>
        <w:separator/>
      </w:r>
    </w:p>
  </w:endnote>
  <w:endnote w:type="continuationSeparator" w:id="0">
    <w:p w14:paraId="5C327A11" w14:textId="77777777" w:rsidR="000A6B40" w:rsidRDefault="000A6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3021A" w14:textId="51A86BCE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2D5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7BF8C" w14:textId="77777777" w:rsidR="000A6B40" w:rsidRDefault="000A6B40">
      <w:r>
        <w:separator/>
      </w:r>
    </w:p>
  </w:footnote>
  <w:footnote w:type="continuationSeparator" w:id="0">
    <w:p w14:paraId="3FF630C5" w14:textId="77777777" w:rsidR="000A6B40" w:rsidRDefault="000A6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6B40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064E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413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C4AC7"/>
    <w:rsid w:val="003E18F4"/>
    <w:rsid w:val="003E2DA4"/>
    <w:rsid w:val="003E2E35"/>
    <w:rsid w:val="003E3533"/>
    <w:rsid w:val="003E5C47"/>
    <w:rsid w:val="003F5439"/>
    <w:rsid w:val="003F5951"/>
    <w:rsid w:val="00402D57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77B5D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04010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87E53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20A44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2C42B-F4BB-43AD-B164-9FA44E7BA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1890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18</cp:revision>
  <cp:lastPrinted>2018-01-15T11:37:00Z</cp:lastPrinted>
  <dcterms:created xsi:type="dcterms:W3CDTF">2021-10-31T21:28:00Z</dcterms:created>
  <dcterms:modified xsi:type="dcterms:W3CDTF">2022-08-03T05:21:00Z</dcterms:modified>
</cp:coreProperties>
</file>