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30EC01EC" w:rsidR="009105E5" w:rsidRPr="00AD4BFC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  <w:r w:rsidRPr="00AD4BFC">
        <w:rPr>
          <w:rFonts w:ascii="Arial" w:hAnsi="Arial" w:cs="Arial"/>
          <w:b/>
          <w:u w:val="single"/>
          <w:lang w:eastAsia="ar-SA"/>
        </w:rPr>
        <w:t xml:space="preserve">ALLEGATO </w:t>
      </w:r>
      <w:r w:rsidR="00AD4BFC" w:rsidRPr="00AD4BFC">
        <w:rPr>
          <w:rFonts w:ascii="Arial" w:hAnsi="Arial" w:cs="Arial"/>
          <w:b/>
          <w:u w:val="single"/>
          <w:lang w:eastAsia="ar-SA"/>
        </w:rPr>
        <w:t>B</w:t>
      </w:r>
      <w:r w:rsidRPr="00AD4BFC">
        <w:rPr>
          <w:rFonts w:ascii="Arial" w:hAnsi="Arial" w:cs="Arial"/>
          <w:b/>
          <w:u w:val="single"/>
          <w:lang w:eastAsia="ar-SA"/>
        </w:rPr>
        <w:t xml:space="preserve"> (istanza di partecipazione</w:t>
      </w:r>
      <w:r w:rsidR="00FD2DBD" w:rsidRPr="00AD4BFC">
        <w:rPr>
          <w:rFonts w:ascii="Arial" w:hAnsi="Arial" w:cs="Arial"/>
          <w:b/>
          <w:u w:val="single"/>
          <w:lang w:eastAsia="ar-SA"/>
        </w:rPr>
        <w:t xml:space="preserve"> </w:t>
      </w:r>
      <w:r w:rsidR="00AD4BFC" w:rsidRPr="00AD4BFC">
        <w:rPr>
          <w:rFonts w:ascii="Arial" w:hAnsi="Arial" w:cs="Arial"/>
          <w:b/>
          <w:u w:val="single"/>
          <w:lang w:eastAsia="ar-SA"/>
        </w:rPr>
        <w:t>COLLAUDATORE</w:t>
      </w:r>
      <w:r w:rsidRPr="00AD4BFC">
        <w:rPr>
          <w:rFonts w:ascii="Arial" w:hAnsi="Arial" w:cs="Arial"/>
          <w:b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654467FD" w14:textId="77777777" w:rsidR="00AD4BFC" w:rsidRPr="00F61463" w:rsidRDefault="00AD4BFC" w:rsidP="00AD4BFC">
      <w:pPr>
        <w:autoSpaceDE w:val="0"/>
        <w:spacing w:line="276" w:lineRule="auto"/>
        <w:ind w:left="6249" w:firstLine="708"/>
        <w:jc w:val="both"/>
        <w:rPr>
          <w:rFonts w:ascii="Arial" w:hAnsi="Arial" w:cs="Arial"/>
          <w:b/>
          <w:sz w:val="18"/>
          <w:szCs w:val="18"/>
        </w:rPr>
      </w:pPr>
      <w:r w:rsidRPr="00F61463">
        <w:rPr>
          <w:rFonts w:ascii="Arial" w:hAnsi="Arial" w:cs="Arial"/>
          <w:b/>
          <w:sz w:val="18"/>
          <w:szCs w:val="18"/>
        </w:rPr>
        <w:t>Al Dirigente Scolastico</w:t>
      </w:r>
    </w:p>
    <w:p w14:paraId="0C5648E7" w14:textId="77777777" w:rsidR="00AD4BFC" w:rsidRPr="00F61463" w:rsidRDefault="00AD4BFC" w:rsidP="00AD4BFC">
      <w:pPr>
        <w:autoSpaceDE w:val="0"/>
        <w:spacing w:line="276" w:lineRule="auto"/>
        <w:ind w:left="6249" w:firstLine="708"/>
        <w:jc w:val="both"/>
        <w:rPr>
          <w:rFonts w:ascii="Arial" w:hAnsi="Arial" w:cs="Arial"/>
          <w:b/>
          <w:sz w:val="18"/>
          <w:szCs w:val="18"/>
        </w:rPr>
      </w:pPr>
      <w:r w:rsidRPr="00F61463">
        <w:rPr>
          <w:rFonts w:ascii="Arial" w:hAnsi="Arial" w:cs="Arial"/>
          <w:b/>
          <w:sz w:val="18"/>
          <w:szCs w:val="18"/>
        </w:rPr>
        <w:t>I.C. “E. Mattei”</w:t>
      </w:r>
    </w:p>
    <w:p w14:paraId="65378049" w14:textId="77777777" w:rsidR="00AD4BFC" w:rsidRPr="00F61463" w:rsidRDefault="00AD4BFC" w:rsidP="00AD4BFC">
      <w:pPr>
        <w:autoSpaceDE w:val="0"/>
        <w:spacing w:line="276" w:lineRule="auto"/>
        <w:ind w:left="6249" w:firstLine="708"/>
        <w:jc w:val="both"/>
        <w:rPr>
          <w:rFonts w:ascii="Arial" w:hAnsi="Arial" w:cs="Arial"/>
          <w:b/>
          <w:sz w:val="18"/>
          <w:szCs w:val="18"/>
        </w:rPr>
      </w:pPr>
      <w:r w:rsidRPr="00F61463">
        <w:rPr>
          <w:rFonts w:ascii="Arial" w:hAnsi="Arial" w:cs="Arial"/>
          <w:b/>
          <w:sz w:val="18"/>
          <w:szCs w:val="18"/>
        </w:rPr>
        <w:t xml:space="preserve">62024 </w:t>
      </w:r>
      <w:r w:rsidRPr="00F61463">
        <w:rPr>
          <w:rFonts w:ascii="Arial" w:hAnsi="Arial" w:cs="Arial"/>
          <w:b/>
          <w:sz w:val="18"/>
          <w:szCs w:val="18"/>
          <w:u w:val="single"/>
        </w:rPr>
        <w:t>MATELICA</w:t>
      </w:r>
      <w:r w:rsidRPr="00F61463">
        <w:rPr>
          <w:rFonts w:ascii="Arial" w:hAnsi="Arial" w:cs="Arial"/>
          <w:b/>
          <w:sz w:val="18"/>
          <w:szCs w:val="18"/>
        </w:rPr>
        <w:t xml:space="preserve"> (MC)</w:t>
      </w: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1591F679" w:rsidR="009105E5" w:rsidRDefault="009105E5" w:rsidP="00211493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211493">
        <w:rPr>
          <w:rFonts w:ascii="Arial" w:hAnsi="Arial" w:cs="Arial"/>
          <w:b/>
          <w:sz w:val="18"/>
          <w:szCs w:val="18"/>
        </w:rPr>
        <w:t>“</w:t>
      </w:r>
      <w:proofErr w:type="spellStart"/>
      <w:r w:rsidR="00211493" w:rsidRPr="007A07CB">
        <w:rPr>
          <w:b/>
          <w:i/>
          <w:iCs/>
          <w:sz w:val="22"/>
          <w:szCs w:val="22"/>
        </w:rPr>
        <w:t>Edugreen</w:t>
      </w:r>
      <w:proofErr w:type="spellEnd"/>
      <w:r w:rsidR="00211493" w:rsidRPr="007A07CB">
        <w:rPr>
          <w:b/>
          <w:i/>
          <w:iCs/>
          <w:sz w:val="22"/>
          <w:szCs w:val="22"/>
        </w:rPr>
        <w:t>: laboratori di sostenibilità per il primo ciclo</w:t>
      </w:r>
      <w:r w:rsidR="00211493">
        <w:rPr>
          <w:b/>
          <w:i/>
          <w:iCs/>
          <w:sz w:val="22"/>
          <w:szCs w:val="22"/>
        </w:rPr>
        <w:t>”</w:t>
      </w:r>
    </w:p>
    <w:p w14:paraId="52C0E002" w14:textId="1091A47F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</w:t>
      </w:r>
      <w:r w:rsidR="00AD4BFC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</w:t>
      </w:r>
    </w:p>
    <w:p w14:paraId="4C5E873D" w14:textId="43891103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</w:t>
      </w:r>
      <w:r w:rsidR="00AD4BFC">
        <w:rPr>
          <w:rFonts w:ascii="Arial" w:hAnsi="Arial" w:cs="Arial"/>
        </w:rPr>
        <w:t>___</w:t>
      </w:r>
      <w:r>
        <w:rPr>
          <w:rFonts w:ascii="Arial" w:hAnsi="Arial" w:cs="Arial"/>
        </w:rPr>
        <w:t>____ il _____</w:t>
      </w:r>
      <w:r w:rsidR="00AD4BFC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101AAB6D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</w:t>
      </w:r>
      <w:r w:rsidR="00AD4BFC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_______via_____________________________________</w:t>
      </w:r>
    </w:p>
    <w:p w14:paraId="0058F643" w14:textId="151FF38F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</w:t>
      </w:r>
      <w:r w:rsidR="00AD4BFC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</w:t>
      </w:r>
      <w:r w:rsidR="00AD4BFC">
        <w:rPr>
          <w:rFonts w:ascii="Arial" w:hAnsi="Arial" w:cs="Arial"/>
        </w:rPr>
        <w:t>___________</w:t>
      </w:r>
      <w:r>
        <w:rPr>
          <w:rFonts w:ascii="Arial" w:hAnsi="Arial" w:cs="Arial"/>
        </w:rPr>
        <w:t>_____</w:t>
      </w:r>
    </w:p>
    <w:p w14:paraId="6FEC1465" w14:textId="10F8DE6B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</w:t>
      </w:r>
      <w:r w:rsidR="00AD4BFC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</w:t>
      </w:r>
    </w:p>
    <w:p w14:paraId="4ED75F67" w14:textId="77A4043E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</w:t>
      </w:r>
      <w:r w:rsidR="00AD4BFC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</w:p>
    <w:p w14:paraId="3773CC42" w14:textId="0BB47CDE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</w:t>
      </w:r>
      <w:r w:rsidR="00AD4BFC">
        <w:rPr>
          <w:rFonts w:ascii="Arial" w:hAnsi="Arial" w:cs="Arial"/>
        </w:rPr>
        <w:t>_____</w:t>
      </w:r>
      <w:r w:rsidR="00C15050">
        <w:rPr>
          <w:rFonts w:ascii="Arial" w:hAnsi="Arial" w:cs="Arial"/>
        </w:rPr>
        <w:t>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AD4BFC">
        <w:rPr>
          <w:rFonts w:ascii="Arial" w:hAnsi="Arial" w:cs="Arial"/>
          <w:b/>
          <w:sz w:val="18"/>
          <w:szCs w:val="18"/>
          <w:u w:val="single"/>
        </w:rPr>
        <w:t>ESPERTO</w:t>
      </w:r>
      <w:r w:rsidR="00BC07D8" w:rsidRPr="00AD4BF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6403EC" w:rsidRPr="00AD4BFC">
        <w:rPr>
          <w:rFonts w:ascii="Arial" w:hAnsi="Arial" w:cs="Arial"/>
          <w:b/>
          <w:sz w:val="18"/>
          <w:szCs w:val="18"/>
          <w:u w:val="single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77"/>
        <w:gridCol w:w="2977"/>
      </w:tblGrid>
      <w:tr w:rsidR="00211493" w:rsidRPr="00BC07D8" w14:paraId="21FB063D" w14:textId="77777777" w:rsidTr="00211493">
        <w:trPr>
          <w:trHeight w:val="5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416645DC" w14:textId="469BECE3" w:rsidR="00211493" w:rsidRPr="00AE33F1" w:rsidRDefault="00211493" w:rsidP="00211493">
            <w:pPr>
              <w:suppressAutoHyphens/>
              <w:jc w:val="center"/>
              <w:rPr>
                <w:b/>
                <w:i/>
                <w:iCs/>
                <w:sz w:val="22"/>
                <w:szCs w:val="22"/>
              </w:rPr>
            </w:pPr>
            <w:r w:rsidRPr="00AE33F1">
              <w:rPr>
                <w:b/>
                <w:i/>
                <w:iCs/>
                <w:sz w:val="22"/>
                <w:szCs w:val="22"/>
              </w:rPr>
              <w:t>Titolo Progetto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B92D8B9" w14:textId="13BB1CFE" w:rsidR="00211493" w:rsidRPr="00AE33F1" w:rsidRDefault="00211493" w:rsidP="00211493">
            <w:pPr>
              <w:suppressAutoHyphens/>
              <w:jc w:val="center"/>
              <w:rPr>
                <w:b/>
                <w:i/>
                <w:iCs/>
                <w:sz w:val="22"/>
                <w:szCs w:val="22"/>
              </w:rPr>
            </w:pPr>
            <w:r w:rsidRPr="00AE33F1">
              <w:rPr>
                <w:b/>
                <w:i/>
                <w:iCs/>
                <w:sz w:val="22"/>
                <w:szCs w:val="22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ACA74DF" w14:textId="77777777" w:rsidR="00211493" w:rsidRPr="00AE33F1" w:rsidRDefault="00211493" w:rsidP="00211493">
            <w:pPr>
              <w:suppressAutoHyphens/>
              <w:jc w:val="center"/>
              <w:rPr>
                <w:b/>
                <w:i/>
                <w:iCs/>
                <w:sz w:val="22"/>
                <w:szCs w:val="22"/>
              </w:rPr>
            </w:pPr>
          </w:p>
          <w:p w14:paraId="793FB364" w14:textId="001B1A3E" w:rsidR="00211493" w:rsidRPr="00AE33F1" w:rsidRDefault="00211493" w:rsidP="00211493">
            <w:pPr>
              <w:suppressAutoHyphens/>
              <w:jc w:val="center"/>
              <w:rPr>
                <w:b/>
                <w:i/>
                <w:iCs/>
                <w:sz w:val="22"/>
                <w:szCs w:val="22"/>
              </w:rPr>
            </w:pPr>
            <w:r w:rsidRPr="00AE33F1">
              <w:rPr>
                <w:b/>
                <w:i/>
                <w:iCs/>
                <w:sz w:val="22"/>
                <w:szCs w:val="22"/>
              </w:rPr>
              <w:t>CUP</w:t>
            </w:r>
          </w:p>
          <w:p w14:paraId="233421A2" w14:textId="5FE542C7" w:rsidR="00211493" w:rsidRPr="00AE33F1" w:rsidRDefault="00211493" w:rsidP="00211493">
            <w:pPr>
              <w:suppressAutoHyphens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211493" w:rsidRPr="00F61463" w14:paraId="734270B4" w14:textId="77777777" w:rsidTr="005B06A4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B2974" w14:textId="0B98155C" w:rsidR="00211493" w:rsidRPr="00F61463" w:rsidRDefault="00211493" w:rsidP="00211493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proofErr w:type="spellStart"/>
            <w:r w:rsidRPr="007A07CB">
              <w:rPr>
                <w:b/>
                <w:i/>
                <w:iCs/>
                <w:sz w:val="22"/>
                <w:szCs w:val="22"/>
              </w:rPr>
              <w:t>Edugreen</w:t>
            </w:r>
            <w:proofErr w:type="spellEnd"/>
            <w:r w:rsidRPr="007A07CB">
              <w:rPr>
                <w:b/>
                <w:i/>
                <w:iCs/>
                <w:sz w:val="22"/>
                <w:szCs w:val="22"/>
              </w:rPr>
              <w:t xml:space="preserve">: laboratori di sostenibilità per il primo ciclo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1212" w14:textId="700E677D" w:rsidR="00211493" w:rsidRPr="00AE33F1" w:rsidRDefault="00211493" w:rsidP="00211493">
            <w:pPr>
              <w:suppressAutoHyphens/>
              <w:jc w:val="center"/>
              <w:rPr>
                <w:b/>
                <w:i/>
                <w:iCs/>
                <w:sz w:val="22"/>
                <w:szCs w:val="22"/>
              </w:rPr>
            </w:pPr>
            <w:r w:rsidRPr="00AE33F1">
              <w:rPr>
                <w:b/>
                <w:i/>
                <w:iCs/>
                <w:sz w:val="22"/>
                <w:szCs w:val="22"/>
              </w:rPr>
              <w:t xml:space="preserve">13.1.3A-FESRPON-MA-2022-24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DC0897" w14:textId="223181ED" w:rsidR="00211493" w:rsidRPr="00AE33F1" w:rsidRDefault="00211493" w:rsidP="00211493">
            <w:pPr>
              <w:suppressAutoHyphens/>
              <w:jc w:val="center"/>
              <w:rPr>
                <w:b/>
                <w:i/>
                <w:iCs/>
                <w:sz w:val="22"/>
                <w:szCs w:val="22"/>
              </w:rPr>
            </w:pPr>
            <w:r w:rsidRPr="00AE33F1">
              <w:rPr>
                <w:b/>
                <w:i/>
                <w:iCs/>
                <w:sz w:val="22"/>
                <w:szCs w:val="22"/>
              </w:rPr>
              <w:t>H99J22000190006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AD4BFC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671810EE" w:rsidR="009105E5" w:rsidRDefault="009105E5" w:rsidP="00AD4BFC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214E67A2" w14:textId="77777777" w:rsidR="00AD4BFC" w:rsidRDefault="00AD4BFC" w:rsidP="00AD4BFC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BCA5464" w14:textId="77777777" w:rsidR="009105E5" w:rsidRDefault="009105E5" w:rsidP="00AD4BFC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  <w:bookmarkStart w:id="0" w:name="_GoBack"/>
      <w:bookmarkEnd w:id="0"/>
    </w:p>
    <w:p w14:paraId="4C147212" w14:textId="77777777" w:rsidR="009105E5" w:rsidRDefault="009105E5" w:rsidP="00AD4BFC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AD4BFC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49EEADAD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AD4BFC">
      <w:pPr>
        <w:pStyle w:val="Paragrafoelenco"/>
        <w:autoSpaceDE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AD4BFC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C4E7AEC" w14:textId="77777777" w:rsidR="009105E5" w:rsidRDefault="009105E5" w:rsidP="00AD4BFC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AD4BFC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AD4BFC">
      <w:pPr>
        <w:widowControl w:val="0"/>
        <w:autoSpaceDE w:val="0"/>
        <w:spacing w:line="276" w:lineRule="auto"/>
        <w:ind w:left="224" w:right="-20"/>
        <w:jc w:val="both"/>
        <w:rPr>
          <w:rFonts w:ascii="Arial" w:hAnsi="Arial" w:cs="Arial"/>
        </w:rPr>
      </w:pPr>
    </w:p>
    <w:p w14:paraId="1A8CC91D" w14:textId="199549B2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</w:t>
      </w:r>
      <w:r w:rsidR="00AD4BFC">
        <w:rPr>
          <w:sz w:val="18"/>
          <w:szCs w:val="18"/>
        </w:rPr>
        <w:t>________</w:t>
      </w:r>
      <w:r>
        <w:rPr>
          <w:sz w:val="18"/>
          <w:szCs w:val="18"/>
        </w:rPr>
        <w:t xml:space="preserve">__ </w:t>
      </w:r>
      <w:r w:rsidR="00AD4BFC">
        <w:rPr>
          <w:sz w:val="18"/>
          <w:szCs w:val="18"/>
        </w:rPr>
        <w:tab/>
      </w:r>
      <w:r w:rsidR="00AD4BFC">
        <w:rPr>
          <w:sz w:val="18"/>
          <w:szCs w:val="18"/>
        </w:rPr>
        <w:tab/>
      </w:r>
      <w:r w:rsidR="00AD4BFC">
        <w:rPr>
          <w:sz w:val="18"/>
          <w:szCs w:val="18"/>
        </w:rPr>
        <w:tab/>
      </w:r>
      <w:r>
        <w:rPr>
          <w:sz w:val="18"/>
          <w:szCs w:val="18"/>
        </w:rPr>
        <w:t>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C2DDDEA" w:rsidR="00F43707" w:rsidRDefault="00AD4BFC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</w:t>
      </w:r>
      <w:r w:rsidR="00CE0054">
        <w:rPr>
          <w:rFonts w:ascii="Arial" w:hAnsi="Arial" w:cs="Arial"/>
          <w:sz w:val="18"/>
          <w:szCs w:val="18"/>
        </w:rPr>
        <w:t>iglia di valutazione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98B1468" w14:textId="77777777" w:rsidR="00AD4BFC" w:rsidRDefault="00AD4BFC" w:rsidP="00AD4BFC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l’I.C. “E. Mattei” di Matelica (MC) al trattamento dei dati contenuti nella presente autocertificazione esclusivamente nell’ambito e per i fini istituzionali della Pubblica Amministrazione.</w:t>
      </w: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77C8E349" w14:textId="77777777" w:rsidR="00AD4BFC" w:rsidRDefault="00AD4BFC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0A8D9CD" w14:textId="4FCC9DA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</w:t>
      </w:r>
      <w:r w:rsidR="00AD4BFC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 xml:space="preserve">_ </w:t>
      </w:r>
      <w:r w:rsidR="00AD4BFC">
        <w:rPr>
          <w:rFonts w:ascii="Arial" w:hAnsi="Arial" w:cs="Arial"/>
          <w:sz w:val="18"/>
          <w:szCs w:val="18"/>
        </w:rPr>
        <w:tab/>
      </w:r>
      <w:r w:rsidR="00AD4B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firma____________________________________________</w:t>
      </w:r>
    </w:p>
    <w:sectPr w:rsidR="00110098" w:rsidRPr="00FE6C7B" w:rsidSect="00AD4BFC">
      <w:footerReference w:type="even" r:id="rId8"/>
      <w:footerReference w:type="default" r:id="rId9"/>
      <w:pgSz w:w="11909" w:h="16834"/>
      <w:pgMar w:top="709" w:right="926" w:bottom="360" w:left="1056" w:header="0" w:footer="362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1FFC8" w14:textId="77777777" w:rsidR="00DB0D03" w:rsidRDefault="00DB0D03">
      <w:r>
        <w:separator/>
      </w:r>
    </w:p>
  </w:endnote>
  <w:endnote w:type="continuationSeparator" w:id="0">
    <w:p w14:paraId="7C6FC58A" w14:textId="77777777" w:rsidR="00DB0D03" w:rsidRDefault="00DB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1E44A05E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E33F1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3331" w14:textId="77777777" w:rsidR="00DB0D03" w:rsidRDefault="00DB0D03">
      <w:r>
        <w:separator/>
      </w:r>
    </w:p>
  </w:footnote>
  <w:footnote w:type="continuationSeparator" w:id="0">
    <w:p w14:paraId="32A8F8E9" w14:textId="77777777" w:rsidR="00DB0D03" w:rsidRDefault="00DB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1493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11D7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4BFC"/>
    <w:rsid w:val="00AD540E"/>
    <w:rsid w:val="00AE33F1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0D03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9B67-EF24-4359-9320-6A92E82C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</cp:lastModifiedBy>
  <cp:revision>9</cp:revision>
  <cp:lastPrinted>2018-05-17T14:28:00Z</cp:lastPrinted>
  <dcterms:created xsi:type="dcterms:W3CDTF">2021-10-31T21:34:00Z</dcterms:created>
  <dcterms:modified xsi:type="dcterms:W3CDTF">2022-07-24T21:21:00Z</dcterms:modified>
</cp:coreProperties>
</file>