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414DAD" w14:textId="77777777" w:rsidR="009105E5" w:rsidRPr="00F61463" w:rsidRDefault="009105E5" w:rsidP="003459E5">
      <w:pPr>
        <w:widowControl w:val="0"/>
        <w:suppressAutoHyphens/>
        <w:autoSpaceDE w:val="0"/>
        <w:spacing w:line="200" w:lineRule="exact"/>
        <w:ind w:right="-20"/>
        <w:jc w:val="both"/>
        <w:rPr>
          <w:rFonts w:ascii="Arial" w:hAnsi="Arial" w:cs="Arial"/>
          <w:b/>
          <w:u w:val="single"/>
          <w:lang w:eastAsia="ar-SA"/>
        </w:rPr>
      </w:pPr>
      <w:r w:rsidRPr="00F61463">
        <w:rPr>
          <w:rFonts w:ascii="Arial" w:hAnsi="Arial" w:cs="Arial"/>
          <w:b/>
          <w:u w:val="single"/>
          <w:lang w:eastAsia="ar-SA"/>
        </w:rPr>
        <w:t>ALLEGATO A (istanza di partecipazione</w:t>
      </w:r>
      <w:r w:rsidR="00FD2DBD" w:rsidRPr="00F61463">
        <w:rPr>
          <w:rFonts w:ascii="Arial" w:hAnsi="Arial" w:cs="Arial"/>
          <w:b/>
          <w:u w:val="single"/>
          <w:lang w:eastAsia="ar-SA"/>
        </w:rPr>
        <w:t xml:space="preserve"> PROGETTISTA</w:t>
      </w:r>
      <w:r w:rsidRPr="00F61463">
        <w:rPr>
          <w:rFonts w:ascii="Arial" w:hAnsi="Arial" w:cs="Arial"/>
          <w:b/>
          <w:u w:val="single"/>
          <w:lang w:eastAsia="ar-SA"/>
        </w:rPr>
        <w:t>)</w:t>
      </w:r>
    </w:p>
    <w:p w14:paraId="124DA65D" w14:textId="77777777" w:rsidR="00C363E6" w:rsidRDefault="00C363E6" w:rsidP="003459E5">
      <w:pPr>
        <w:autoSpaceDE w:val="0"/>
        <w:ind w:left="6249" w:firstLine="708"/>
        <w:jc w:val="both"/>
        <w:rPr>
          <w:rFonts w:ascii="Arial" w:hAnsi="Arial" w:cs="Arial"/>
          <w:sz w:val="18"/>
          <w:szCs w:val="18"/>
        </w:rPr>
      </w:pPr>
    </w:p>
    <w:p w14:paraId="47F40052" w14:textId="56F01554" w:rsidR="009105E5" w:rsidRPr="00F61463" w:rsidRDefault="009105E5" w:rsidP="00F61463">
      <w:pPr>
        <w:autoSpaceDE w:val="0"/>
        <w:spacing w:line="276" w:lineRule="auto"/>
        <w:ind w:left="6249" w:firstLine="708"/>
        <w:jc w:val="both"/>
        <w:rPr>
          <w:rFonts w:ascii="Arial" w:hAnsi="Arial" w:cs="Arial"/>
          <w:b/>
          <w:sz w:val="18"/>
          <w:szCs w:val="18"/>
        </w:rPr>
      </w:pPr>
      <w:r w:rsidRPr="00F61463">
        <w:rPr>
          <w:rFonts w:ascii="Arial" w:hAnsi="Arial" w:cs="Arial"/>
          <w:b/>
          <w:sz w:val="18"/>
          <w:szCs w:val="18"/>
        </w:rPr>
        <w:t>Al Dirigente Scolastico</w:t>
      </w:r>
    </w:p>
    <w:p w14:paraId="536F2D61" w14:textId="0C491A14" w:rsidR="00F61463" w:rsidRPr="00F61463" w:rsidRDefault="00F61463" w:rsidP="00F61463">
      <w:pPr>
        <w:autoSpaceDE w:val="0"/>
        <w:spacing w:line="276" w:lineRule="auto"/>
        <w:ind w:left="6249" w:firstLine="708"/>
        <w:jc w:val="both"/>
        <w:rPr>
          <w:rFonts w:ascii="Arial" w:hAnsi="Arial" w:cs="Arial"/>
          <w:b/>
          <w:sz w:val="18"/>
          <w:szCs w:val="18"/>
        </w:rPr>
      </w:pPr>
      <w:r w:rsidRPr="00F61463">
        <w:rPr>
          <w:rFonts w:ascii="Arial" w:hAnsi="Arial" w:cs="Arial"/>
          <w:b/>
          <w:sz w:val="18"/>
          <w:szCs w:val="18"/>
        </w:rPr>
        <w:t>I.C. “E. Mattei”</w:t>
      </w:r>
    </w:p>
    <w:p w14:paraId="6B7A3BD1" w14:textId="0C15761D" w:rsidR="00F61463" w:rsidRPr="00F61463" w:rsidRDefault="00F61463" w:rsidP="00F61463">
      <w:pPr>
        <w:autoSpaceDE w:val="0"/>
        <w:spacing w:line="276" w:lineRule="auto"/>
        <w:ind w:left="6249" w:firstLine="708"/>
        <w:jc w:val="both"/>
        <w:rPr>
          <w:rFonts w:ascii="Arial" w:hAnsi="Arial" w:cs="Arial"/>
          <w:b/>
          <w:sz w:val="18"/>
          <w:szCs w:val="18"/>
        </w:rPr>
      </w:pPr>
      <w:r w:rsidRPr="00F61463">
        <w:rPr>
          <w:rFonts w:ascii="Arial" w:hAnsi="Arial" w:cs="Arial"/>
          <w:b/>
          <w:sz w:val="18"/>
          <w:szCs w:val="18"/>
        </w:rPr>
        <w:t xml:space="preserve">62024 </w:t>
      </w:r>
      <w:r w:rsidRPr="00F61463">
        <w:rPr>
          <w:rFonts w:ascii="Arial" w:hAnsi="Arial" w:cs="Arial"/>
          <w:b/>
          <w:sz w:val="18"/>
          <w:szCs w:val="18"/>
          <w:u w:val="single"/>
        </w:rPr>
        <w:t>MATELICA</w:t>
      </w:r>
      <w:r w:rsidRPr="00F61463">
        <w:rPr>
          <w:rFonts w:ascii="Arial" w:hAnsi="Arial" w:cs="Arial"/>
          <w:b/>
          <w:sz w:val="18"/>
          <w:szCs w:val="18"/>
        </w:rPr>
        <w:t xml:space="preserve"> (MC)</w:t>
      </w:r>
    </w:p>
    <w:p w14:paraId="76BD2F04" w14:textId="77777777" w:rsidR="009105E5" w:rsidRDefault="009105E5" w:rsidP="003459E5">
      <w:pPr>
        <w:autoSpaceDE w:val="0"/>
        <w:ind w:left="5103"/>
        <w:jc w:val="both"/>
        <w:rPr>
          <w:rFonts w:ascii="Arial" w:hAnsi="Arial" w:cs="Arial"/>
          <w:sz w:val="18"/>
          <w:szCs w:val="18"/>
        </w:rPr>
      </w:pPr>
    </w:p>
    <w:p w14:paraId="52C19580" w14:textId="77777777" w:rsidR="002B1697" w:rsidRDefault="002B1697" w:rsidP="003459E5">
      <w:pPr>
        <w:autoSpaceDE w:val="0"/>
        <w:ind w:left="5103"/>
        <w:jc w:val="both"/>
        <w:rPr>
          <w:rFonts w:ascii="Arial" w:hAnsi="Arial" w:cs="Arial"/>
        </w:rPr>
      </w:pPr>
    </w:p>
    <w:p w14:paraId="679142D0" w14:textId="05961832" w:rsidR="009105E5" w:rsidRDefault="009105E5" w:rsidP="007A07CB">
      <w:pPr>
        <w:autoSpaceDE w:val="0"/>
        <w:jc w:val="both"/>
        <w:rPr>
          <w:rFonts w:ascii="Arial" w:hAnsi="Arial" w:cs="Arial"/>
          <w:b/>
          <w:sz w:val="18"/>
          <w:szCs w:val="18"/>
        </w:rPr>
      </w:pPr>
      <w:r w:rsidRPr="00C15050">
        <w:rPr>
          <w:rFonts w:ascii="Arial" w:hAnsi="Arial" w:cs="Arial"/>
          <w:b/>
          <w:sz w:val="18"/>
          <w:szCs w:val="18"/>
        </w:rPr>
        <w:t>Domanda di par</w:t>
      </w:r>
      <w:r w:rsidR="00BC07D8">
        <w:rPr>
          <w:rFonts w:ascii="Arial" w:hAnsi="Arial" w:cs="Arial"/>
          <w:b/>
          <w:sz w:val="18"/>
          <w:szCs w:val="18"/>
        </w:rPr>
        <w:t xml:space="preserve">tecipazione alla selezione </w:t>
      </w:r>
      <w:r w:rsidR="007A07CB">
        <w:rPr>
          <w:rFonts w:ascii="Arial" w:hAnsi="Arial" w:cs="Arial"/>
          <w:b/>
          <w:sz w:val="18"/>
          <w:szCs w:val="18"/>
        </w:rPr>
        <w:t>“</w:t>
      </w:r>
      <w:proofErr w:type="spellStart"/>
      <w:r w:rsidR="007A07CB" w:rsidRPr="007A07CB">
        <w:rPr>
          <w:b/>
          <w:i/>
          <w:iCs/>
          <w:sz w:val="22"/>
          <w:szCs w:val="22"/>
        </w:rPr>
        <w:t>Edugreen</w:t>
      </w:r>
      <w:proofErr w:type="spellEnd"/>
      <w:r w:rsidR="007A07CB" w:rsidRPr="007A07CB">
        <w:rPr>
          <w:b/>
          <w:i/>
          <w:iCs/>
          <w:sz w:val="22"/>
          <w:szCs w:val="22"/>
        </w:rPr>
        <w:t>: laboratori di sostenibilità per il primo ciclo</w:t>
      </w:r>
      <w:r w:rsidR="007A07CB">
        <w:rPr>
          <w:b/>
          <w:i/>
          <w:iCs/>
          <w:sz w:val="22"/>
          <w:szCs w:val="22"/>
        </w:rPr>
        <w:t>”</w:t>
      </w:r>
    </w:p>
    <w:p w14:paraId="4ABD144E" w14:textId="77777777" w:rsidR="002B1697" w:rsidRDefault="002B1697" w:rsidP="003459E5">
      <w:pPr>
        <w:autoSpaceDE w:val="0"/>
        <w:jc w:val="both"/>
        <w:rPr>
          <w:rFonts w:ascii="Arial" w:hAnsi="Arial" w:cs="Arial"/>
        </w:rPr>
      </w:pPr>
    </w:p>
    <w:p w14:paraId="52C0E002" w14:textId="68A288E3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Il/la sottoscritto/a____________________________________________________________</w:t>
      </w:r>
      <w:r w:rsidR="00F61463">
        <w:rPr>
          <w:rFonts w:ascii="Arial" w:hAnsi="Arial" w:cs="Arial"/>
        </w:rPr>
        <w:t>____________</w:t>
      </w:r>
      <w:r>
        <w:rPr>
          <w:rFonts w:ascii="Arial" w:hAnsi="Arial" w:cs="Arial"/>
        </w:rPr>
        <w:t>_</w:t>
      </w:r>
    </w:p>
    <w:p w14:paraId="4C5E873D" w14:textId="5576C7C8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nato/a </w:t>
      </w:r>
      <w:proofErr w:type="spellStart"/>
      <w:r>
        <w:rPr>
          <w:rFonts w:ascii="Arial" w:hAnsi="Arial" w:cs="Arial"/>
        </w:rPr>
        <w:t>a</w:t>
      </w:r>
      <w:proofErr w:type="spellEnd"/>
      <w:r>
        <w:rPr>
          <w:rFonts w:ascii="Arial" w:hAnsi="Arial" w:cs="Arial"/>
        </w:rPr>
        <w:t xml:space="preserve"> ____________________________________________</w:t>
      </w:r>
      <w:r w:rsidR="00F61463">
        <w:rPr>
          <w:rFonts w:ascii="Arial" w:hAnsi="Arial" w:cs="Arial"/>
        </w:rPr>
        <w:t>______</w:t>
      </w:r>
      <w:r>
        <w:rPr>
          <w:rFonts w:ascii="Arial" w:hAnsi="Arial" w:cs="Arial"/>
        </w:rPr>
        <w:t>___ il __________________</w:t>
      </w:r>
      <w:r w:rsidR="00F61463">
        <w:rPr>
          <w:rFonts w:ascii="Arial" w:hAnsi="Arial" w:cs="Arial"/>
        </w:rPr>
        <w:t>_____</w:t>
      </w:r>
      <w:r>
        <w:rPr>
          <w:rFonts w:ascii="Arial" w:hAnsi="Arial" w:cs="Arial"/>
        </w:rPr>
        <w:t>_</w:t>
      </w:r>
    </w:p>
    <w:p w14:paraId="6177192F" w14:textId="77777777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fiscale |__|__|__|__|__|__|__|__|__|__|__|__|__|__|__|__|</w:t>
      </w:r>
    </w:p>
    <w:p w14:paraId="310DFABD" w14:textId="0A1CA5A1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a ______________________</w:t>
      </w:r>
      <w:r w:rsidR="00F61463">
        <w:rPr>
          <w:rFonts w:ascii="Arial" w:hAnsi="Arial" w:cs="Arial"/>
        </w:rPr>
        <w:t>___________</w:t>
      </w:r>
      <w:r>
        <w:rPr>
          <w:rFonts w:ascii="Arial" w:hAnsi="Arial" w:cs="Arial"/>
        </w:rPr>
        <w:t>_____via_____________________________________</w:t>
      </w:r>
    </w:p>
    <w:p w14:paraId="0058F643" w14:textId="5ECC9D81" w:rsidR="009105E5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recapito tel. ______________________</w:t>
      </w:r>
      <w:r w:rsidR="00F61463">
        <w:rPr>
          <w:rFonts w:ascii="Arial" w:hAnsi="Arial" w:cs="Arial"/>
        </w:rPr>
        <w:t>_____</w:t>
      </w:r>
      <w:r>
        <w:rPr>
          <w:rFonts w:ascii="Arial" w:hAnsi="Arial" w:cs="Arial"/>
        </w:rPr>
        <w:t xml:space="preserve">_______ recapito </w:t>
      </w:r>
      <w:proofErr w:type="spellStart"/>
      <w:r>
        <w:rPr>
          <w:rFonts w:ascii="Arial" w:hAnsi="Arial" w:cs="Arial"/>
        </w:rPr>
        <w:t>cell</w:t>
      </w:r>
      <w:proofErr w:type="spellEnd"/>
      <w:r>
        <w:rPr>
          <w:rFonts w:ascii="Arial" w:hAnsi="Arial" w:cs="Arial"/>
        </w:rPr>
        <w:t>. ______________</w:t>
      </w:r>
      <w:r w:rsidR="00F61463">
        <w:rPr>
          <w:rFonts w:ascii="Arial" w:hAnsi="Arial" w:cs="Arial"/>
        </w:rPr>
        <w:t>___________</w:t>
      </w:r>
      <w:r>
        <w:rPr>
          <w:rFonts w:ascii="Arial" w:hAnsi="Arial" w:cs="Arial"/>
        </w:rPr>
        <w:t>_______</w:t>
      </w:r>
    </w:p>
    <w:p w14:paraId="6FEC1465" w14:textId="580FF8A6" w:rsidR="00292FFA" w:rsidRDefault="009105E5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E-Mail ___________________________</w:t>
      </w:r>
      <w:r w:rsidR="00F61463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____</w:t>
      </w:r>
    </w:p>
    <w:p w14:paraId="4ED75F67" w14:textId="58C2A903" w:rsidR="009105E5" w:rsidRDefault="00292FFA" w:rsidP="003459E5">
      <w:pPr>
        <w:autoSpaceDE w:val="0"/>
        <w:spacing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indirizzo PEC____________________________</w:t>
      </w:r>
      <w:r w:rsidR="00F61463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</w:t>
      </w:r>
    </w:p>
    <w:p w14:paraId="3773CC42" w14:textId="584277F5" w:rsidR="009105E5" w:rsidRDefault="006E6349" w:rsidP="00C15050">
      <w:pPr>
        <w:autoSpaceDE w:val="0"/>
        <w:spacing w:line="48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</w:rPr>
        <w:t xml:space="preserve">in servizio </w:t>
      </w:r>
      <w:r w:rsidR="00C15050">
        <w:rPr>
          <w:rFonts w:ascii="Arial" w:hAnsi="Arial" w:cs="Arial"/>
        </w:rPr>
        <w:t>presso __________________________</w:t>
      </w:r>
      <w:r w:rsidR="00F61463">
        <w:rPr>
          <w:rFonts w:ascii="Arial" w:hAnsi="Arial" w:cs="Arial"/>
        </w:rPr>
        <w:t>_____</w:t>
      </w:r>
      <w:r w:rsidR="00C15050">
        <w:rPr>
          <w:rFonts w:ascii="Arial" w:hAnsi="Arial" w:cs="Arial"/>
        </w:rPr>
        <w:t>____ con la qualifica di ________________________</w:t>
      </w:r>
    </w:p>
    <w:p w14:paraId="706FD1A5" w14:textId="77777777" w:rsidR="009105E5" w:rsidRDefault="009105E5" w:rsidP="00C15050">
      <w:pPr>
        <w:autoSpaceDE w:val="0"/>
        <w:spacing w:line="48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CHIEDE</w:t>
      </w:r>
    </w:p>
    <w:p w14:paraId="0CCAA6B3" w14:textId="48E2A73F" w:rsidR="009105E5" w:rsidRDefault="009105E5" w:rsidP="003459E5">
      <w:pPr>
        <w:autoSpaceDE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Di partecipare alla selezione per l’attribuzione dell’incarico di </w:t>
      </w:r>
      <w:r w:rsidR="003C0C66" w:rsidRPr="00F61463">
        <w:rPr>
          <w:rFonts w:ascii="Arial" w:hAnsi="Arial" w:cs="Arial"/>
          <w:b/>
          <w:sz w:val="18"/>
          <w:szCs w:val="18"/>
          <w:u w:val="single"/>
        </w:rPr>
        <w:t>ESPERTO</w:t>
      </w:r>
      <w:r w:rsidR="00BC07D8" w:rsidRPr="00F61463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F61463" w:rsidRPr="00F61463">
        <w:rPr>
          <w:rFonts w:ascii="Arial" w:hAnsi="Arial" w:cs="Arial"/>
          <w:b/>
          <w:sz w:val="18"/>
          <w:szCs w:val="18"/>
          <w:u w:val="single"/>
        </w:rPr>
        <w:t>PROGETTISTA</w:t>
      </w:r>
      <w:r w:rsidR="00B948FC">
        <w:rPr>
          <w:rFonts w:ascii="Arial" w:hAnsi="Arial" w:cs="Arial"/>
          <w:sz w:val="18"/>
          <w:szCs w:val="18"/>
        </w:rPr>
        <w:t xml:space="preserve"> </w:t>
      </w:r>
      <w:r w:rsidR="00BA54E3">
        <w:rPr>
          <w:rFonts w:ascii="Arial" w:hAnsi="Arial" w:cs="Arial"/>
          <w:sz w:val="18"/>
          <w:szCs w:val="18"/>
        </w:rPr>
        <w:t>relativamente</w:t>
      </w:r>
      <w:r w:rsidR="006B595E">
        <w:rPr>
          <w:rFonts w:ascii="Arial" w:hAnsi="Arial" w:cs="Arial"/>
          <w:sz w:val="18"/>
          <w:szCs w:val="18"/>
        </w:rPr>
        <w:t xml:space="preserve"> al progetto</w:t>
      </w:r>
      <w:r w:rsidR="00BA54E3">
        <w:rPr>
          <w:rFonts w:ascii="Arial" w:hAnsi="Arial" w:cs="Arial"/>
          <w:sz w:val="18"/>
          <w:szCs w:val="18"/>
        </w:rPr>
        <w:t>:</w:t>
      </w:r>
    </w:p>
    <w:p w14:paraId="5569C8F7" w14:textId="77777777" w:rsidR="009105E5" w:rsidRDefault="009105E5" w:rsidP="003459E5">
      <w:pPr>
        <w:autoSpaceDE w:val="0"/>
        <w:jc w:val="both"/>
        <w:rPr>
          <w:rFonts w:ascii="Arial" w:hAnsi="Arial" w:cs="Arial"/>
          <w:b/>
          <w:bCs/>
          <w:color w:val="333333"/>
          <w:sz w:val="14"/>
          <w:szCs w:val="14"/>
        </w:rPr>
      </w:pPr>
    </w:p>
    <w:tbl>
      <w:tblPr>
        <w:tblW w:w="0" w:type="auto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3477"/>
        <w:gridCol w:w="2977"/>
      </w:tblGrid>
      <w:tr w:rsidR="00E8201A" w:rsidRPr="00BC07D8" w14:paraId="5C192430" w14:textId="77777777" w:rsidTr="00E0087B">
        <w:trPr>
          <w:trHeight w:val="5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FF"/>
            <w:vAlign w:val="center"/>
            <w:hideMark/>
          </w:tcPr>
          <w:p w14:paraId="564F7E73" w14:textId="77777777" w:rsidR="00E8201A" w:rsidRPr="00E0087B" w:rsidRDefault="00E8201A" w:rsidP="00E0087B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E0087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Titolo Progetto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14:paraId="42B2EFFF" w14:textId="77777777" w:rsidR="00E8201A" w:rsidRPr="00E0087B" w:rsidRDefault="00E8201A" w:rsidP="00E0087B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E0087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Identificativo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</w:tcPr>
          <w:p w14:paraId="65ADEAE4" w14:textId="40B67E41" w:rsidR="00BA088F" w:rsidRPr="00E0087B" w:rsidRDefault="00BA088F" w:rsidP="00E0087B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E0087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CUP</w:t>
            </w:r>
          </w:p>
        </w:tc>
      </w:tr>
      <w:tr w:rsidR="00E8201A" w:rsidRPr="00F61463" w14:paraId="6209AE73" w14:textId="77777777" w:rsidTr="00F61463">
        <w:trPr>
          <w:trHeight w:val="55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8E2CD7" w14:textId="6F008E46" w:rsidR="00E8201A" w:rsidRPr="00E0087B" w:rsidRDefault="007A07CB" w:rsidP="007A07C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333333"/>
                <w:sz w:val="22"/>
                <w:szCs w:val="22"/>
              </w:rPr>
            </w:pPr>
            <w:proofErr w:type="spellStart"/>
            <w:r w:rsidRPr="00E0087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Edugreen</w:t>
            </w:r>
            <w:proofErr w:type="spellEnd"/>
            <w:r w:rsidRPr="00E0087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: laboratori di sostenibilit</w:t>
            </w:r>
            <w:r w:rsidRPr="00E0087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à</w:t>
            </w:r>
            <w:r w:rsidRPr="00E0087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 per il primo ciclo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464D4" w14:textId="3B68EF51" w:rsidR="00E8201A" w:rsidRPr="00E0087B" w:rsidRDefault="007A07CB" w:rsidP="007A07CB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E0087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 xml:space="preserve">13.1.3A-FESRPON-MA-2022-24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8DD04B0" w14:textId="5265EDA2" w:rsidR="00E8201A" w:rsidRPr="00E0087B" w:rsidRDefault="007A07CB" w:rsidP="00E0087B">
            <w:pPr>
              <w:pStyle w:val="Default"/>
              <w:jc w:val="center"/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</w:pPr>
            <w:r w:rsidRPr="00E0087B">
              <w:rPr>
                <w:rFonts w:ascii="Times New Roman" w:hAnsi="Times New Roman" w:cs="Times New Roman"/>
                <w:b/>
                <w:i/>
                <w:iCs/>
                <w:sz w:val="22"/>
                <w:szCs w:val="22"/>
              </w:rPr>
              <w:t>H99J22000190006</w:t>
            </w:r>
          </w:p>
        </w:tc>
      </w:tr>
    </w:tbl>
    <w:p w14:paraId="28765BCD" w14:textId="77777777" w:rsidR="009105E5" w:rsidRPr="00F61463" w:rsidRDefault="009105E5" w:rsidP="00F61463">
      <w:pPr>
        <w:suppressAutoHyphens/>
        <w:jc w:val="center"/>
        <w:rPr>
          <w:rFonts w:ascii="Arial" w:hAnsi="Arial" w:cs="Arial"/>
          <w:b/>
          <w:bCs/>
          <w:color w:val="333333"/>
        </w:rPr>
      </w:pPr>
    </w:p>
    <w:p w14:paraId="7CD4EA4F" w14:textId="77777777" w:rsidR="009105E5" w:rsidRDefault="009105E5" w:rsidP="00F61463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</w:rPr>
        <w:t>A tal fine, consapevole della responsabilità penale e della decadenza da eventuali benefici acquisiti</w:t>
      </w:r>
    </w:p>
    <w:p w14:paraId="0F2DD17D" w14:textId="1DA05D56" w:rsidR="009105E5" w:rsidRDefault="009105E5" w:rsidP="00F61463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nel caso di dichiarazioni mendaci, </w:t>
      </w:r>
      <w:r>
        <w:rPr>
          <w:rFonts w:ascii="Arial" w:hAnsi="Arial" w:cs="Arial"/>
          <w:b/>
          <w:sz w:val="18"/>
          <w:szCs w:val="18"/>
        </w:rPr>
        <w:t>dichiara</w:t>
      </w:r>
      <w:r>
        <w:rPr>
          <w:rFonts w:ascii="Arial" w:hAnsi="Arial" w:cs="Arial"/>
          <w:sz w:val="18"/>
          <w:szCs w:val="18"/>
        </w:rPr>
        <w:t xml:space="preserve"> sotto la propria responsabilità quanto segue:</w:t>
      </w:r>
    </w:p>
    <w:p w14:paraId="2C297B4B" w14:textId="77777777" w:rsidR="00D87BF6" w:rsidRDefault="00D87BF6" w:rsidP="00F61463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BCA5464" w14:textId="77777777" w:rsidR="009105E5" w:rsidRDefault="009105E5" w:rsidP="00F61463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aver preso visione delle condizioni previste dal bando</w:t>
      </w:r>
    </w:p>
    <w:p w14:paraId="4C147212" w14:textId="77777777" w:rsidR="009105E5" w:rsidRDefault="009105E5" w:rsidP="00F61463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essere in godimento dei diritti politici</w:t>
      </w:r>
      <w:bookmarkStart w:id="0" w:name="_GoBack"/>
      <w:bookmarkEnd w:id="0"/>
    </w:p>
    <w:p w14:paraId="4768EC30" w14:textId="77777777" w:rsidR="009105E5" w:rsidRDefault="009105E5" w:rsidP="00F61463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 xml:space="preserve">di non aver subito condanne penali ovvero di avere i seguenti provvedimenti penali pendenti: </w:t>
      </w:r>
    </w:p>
    <w:p w14:paraId="1F39CA80" w14:textId="77777777" w:rsidR="009105E5" w:rsidRDefault="009105E5" w:rsidP="00F61463">
      <w:pPr>
        <w:pStyle w:val="Paragrafoelenco"/>
        <w:autoSpaceDE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14:paraId="071A5AE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191E37EC" w14:textId="1215B546" w:rsidR="009105E5" w:rsidRDefault="009105E5" w:rsidP="003459E5">
      <w:pPr>
        <w:pStyle w:val="Paragrafoelenco"/>
        <w:numPr>
          <w:ilvl w:val="0"/>
          <w:numId w:val="4"/>
        </w:numPr>
        <w:suppressAutoHyphens/>
        <w:autoSpaceDE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non avere procedimenti penali pendenti, ovvero di avere i seguen</w:t>
      </w:r>
      <w:r w:rsidR="00F61463">
        <w:rPr>
          <w:rFonts w:ascii="Arial" w:hAnsi="Arial" w:cs="Arial"/>
          <w:sz w:val="18"/>
          <w:szCs w:val="18"/>
        </w:rPr>
        <w:t>ti procedimenti penali pendenti</w:t>
      </w:r>
      <w:r>
        <w:rPr>
          <w:rFonts w:ascii="Arial" w:hAnsi="Arial" w:cs="Arial"/>
          <w:sz w:val="18"/>
          <w:szCs w:val="18"/>
        </w:rPr>
        <w:t xml:space="preserve">: </w:t>
      </w:r>
    </w:p>
    <w:p w14:paraId="375410B5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20"/>
          <w:szCs w:val="20"/>
        </w:rPr>
      </w:pPr>
    </w:p>
    <w:p w14:paraId="2F11BD88" w14:textId="77777777" w:rsidR="009105E5" w:rsidRDefault="009105E5" w:rsidP="003459E5">
      <w:pPr>
        <w:pStyle w:val="Paragrafoelenco"/>
        <w:autoSpaceDE w:val="0"/>
        <w:ind w:left="36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</w:t>
      </w:r>
    </w:p>
    <w:p w14:paraId="56A0D2B6" w14:textId="77777777" w:rsidR="009105E5" w:rsidRDefault="009105E5" w:rsidP="00F61463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impegnarsi a documentare puntualmente tutta l’attività svolta</w:t>
      </w:r>
    </w:p>
    <w:p w14:paraId="5C4E7AEC" w14:textId="77777777" w:rsidR="009105E5" w:rsidRDefault="009105E5" w:rsidP="00F61463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 non essere in alcuna delle condizioni di incompatibilità con l’incarico previsti dalla norma vigente</w:t>
      </w:r>
    </w:p>
    <w:p w14:paraId="49CE9975" w14:textId="77777777" w:rsidR="009105E5" w:rsidRDefault="009105E5" w:rsidP="00F61463">
      <w:pPr>
        <w:pStyle w:val="Paragrafoelenco"/>
        <w:numPr>
          <w:ilvl w:val="0"/>
          <w:numId w:val="4"/>
        </w:numPr>
        <w:suppressAutoHyphens/>
        <w:autoSpaceDE w:val="0"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di avere la competenza informatica l’uso della piattaforma on line “Gestione progetti PON scuola”</w:t>
      </w:r>
    </w:p>
    <w:p w14:paraId="15E202A9" w14:textId="77777777" w:rsidR="009105E5" w:rsidRDefault="009105E5" w:rsidP="00F61463">
      <w:pPr>
        <w:widowControl w:val="0"/>
        <w:autoSpaceDE w:val="0"/>
        <w:spacing w:line="276" w:lineRule="auto"/>
        <w:ind w:left="224" w:right="-20"/>
        <w:jc w:val="both"/>
        <w:rPr>
          <w:rFonts w:ascii="Arial" w:hAnsi="Arial" w:cs="Arial"/>
        </w:rPr>
      </w:pPr>
    </w:p>
    <w:p w14:paraId="1A8CC91D" w14:textId="022BBD20" w:rsidR="009105E5" w:rsidRDefault="009105E5" w:rsidP="00F61463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>Data_________________</w:t>
      </w:r>
      <w:r w:rsidR="00D87BF6">
        <w:rPr>
          <w:sz w:val="18"/>
          <w:szCs w:val="18"/>
        </w:rPr>
        <w:t>______</w:t>
      </w:r>
      <w:r>
        <w:rPr>
          <w:sz w:val="18"/>
          <w:szCs w:val="18"/>
        </w:rPr>
        <w:t xml:space="preserve">__ </w:t>
      </w:r>
      <w:r w:rsidR="00D87BF6">
        <w:rPr>
          <w:sz w:val="18"/>
          <w:szCs w:val="18"/>
        </w:rPr>
        <w:tab/>
      </w:r>
      <w:r w:rsidR="00D87BF6">
        <w:rPr>
          <w:sz w:val="18"/>
          <w:szCs w:val="18"/>
        </w:rPr>
        <w:tab/>
      </w:r>
      <w:r w:rsidR="00D87BF6">
        <w:rPr>
          <w:sz w:val="18"/>
          <w:szCs w:val="18"/>
        </w:rPr>
        <w:tab/>
      </w:r>
      <w:r>
        <w:rPr>
          <w:sz w:val="18"/>
          <w:szCs w:val="18"/>
        </w:rPr>
        <w:t>firma</w:t>
      </w:r>
      <w:r>
        <w:t>_____________________________________________</w:t>
      </w:r>
    </w:p>
    <w:p w14:paraId="40A977A2" w14:textId="77777777" w:rsidR="00F61463" w:rsidRDefault="00F61463" w:rsidP="00F61463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60C2E76" w14:textId="4E482468" w:rsidR="009105E5" w:rsidRDefault="009105E5" w:rsidP="00F61463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allega alla presente </w:t>
      </w:r>
    </w:p>
    <w:p w14:paraId="3C5F1EF0" w14:textId="77777777" w:rsidR="009105E5" w:rsidRDefault="00F43707" w:rsidP="00F61463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 w:line="276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Documento di identità in fotocopia</w:t>
      </w:r>
    </w:p>
    <w:p w14:paraId="2832AE43" w14:textId="7FE58771" w:rsidR="00F43707" w:rsidRDefault="00005FAF" w:rsidP="00F61463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 w:line="276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</w:t>
      </w:r>
      <w:r w:rsidR="00CE0054">
        <w:rPr>
          <w:rFonts w:ascii="Arial" w:hAnsi="Arial" w:cs="Arial"/>
          <w:sz w:val="18"/>
          <w:szCs w:val="18"/>
        </w:rPr>
        <w:t>riglia di valutazione</w:t>
      </w:r>
    </w:p>
    <w:p w14:paraId="3B540859" w14:textId="77777777" w:rsidR="00CE0054" w:rsidRDefault="00CE0054" w:rsidP="00F61463">
      <w:pPr>
        <w:widowControl w:val="0"/>
        <w:numPr>
          <w:ilvl w:val="0"/>
          <w:numId w:val="5"/>
        </w:numPr>
        <w:tabs>
          <w:tab w:val="left" w:pos="480"/>
        </w:tabs>
        <w:suppressAutoHyphens/>
        <w:autoSpaceDE w:val="0"/>
        <w:spacing w:before="20" w:line="276" w:lineRule="auto"/>
        <w:ind w:left="0" w:right="261" w:firstLine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Curriculum Vitae</w:t>
      </w:r>
    </w:p>
    <w:p w14:paraId="21D1072A" w14:textId="77777777" w:rsidR="00CE0054" w:rsidRDefault="00CE0054" w:rsidP="00F61463">
      <w:pPr>
        <w:widowControl w:val="0"/>
        <w:tabs>
          <w:tab w:val="left" w:pos="480"/>
        </w:tabs>
        <w:suppressAutoHyphens/>
        <w:autoSpaceDE w:val="0"/>
        <w:spacing w:before="20" w:line="276" w:lineRule="auto"/>
        <w:ind w:right="261"/>
        <w:jc w:val="both"/>
        <w:rPr>
          <w:rFonts w:ascii="Arial" w:hAnsi="Arial" w:cs="Arial"/>
          <w:sz w:val="18"/>
          <w:szCs w:val="18"/>
        </w:rPr>
      </w:pPr>
    </w:p>
    <w:p w14:paraId="6B0C9F03" w14:textId="77777777" w:rsidR="003C0C66" w:rsidRDefault="009105E5" w:rsidP="00F61463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N.B.: </w:t>
      </w:r>
      <w:r>
        <w:rPr>
          <w:rFonts w:ascii="Arial" w:hAnsi="Arial" w:cs="Arial"/>
          <w:b/>
          <w:sz w:val="18"/>
          <w:szCs w:val="18"/>
          <w:u w:val="single"/>
        </w:rPr>
        <w:t>La domanda priva degli allegati e non firmati non verrà presa in considerazione</w:t>
      </w:r>
    </w:p>
    <w:p w14:paraId="5E3D1E3D" w14:textId="77777777" w:rsidR="003C0C66" w:rsidRDefault="003C0C66" w:rsidP="00F61463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D7725C1" w14:textId="46A11A8E" w:rsidR="009105E5" w:rsidRDefault="009105E5" w:rsidP="00F61463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Il/la sottoscritto/a, ai sensi della legge </w:t>
      </w:r>
      <w:r w:rsidR="00F57E55">
        <w:rPr>
          <w:rFonts w:ascii="Arial" w:hAnsi="Arial" w:cs="Arial"/>
          <w:sz w:val="18"/>
          <w:szCs w:val="18"/>
        </w:rPr>
        <w:t>196/03, autorizza l’I</w:t>
      </w:r>
      <w:r w:rsidR="00F61463">
        <w:rPr>
          <w:rFonts w:ascii="Arial" w:hAnsi="Arial" w:cs="Arial"/>
          <w:sz w:val="18"/>
          <w:szCs w:val="18"/>
        </w:rPr>
        <w:t xml:space="preserve">.C. “E. Mattei” di Matelica (MC) </w:t>
      </w:r>
      <w:r>
        <w:rPr>
          <w:rFonts w:ascii="Arial" w:hAnsi="Arial" w:cs="Arial"/>
          <w:sz w:val="18"/>
          <w:szCs w:val="18"/>
        </w:rPr>
        <w:t>al</w:t>
      </w:r>
      <w:r w:rsidR="00F614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trattamento dei dati contenuti nella presente autocertificazione esclusivamente nell’ambito e per i</w:t>
      </w:r>
      <w:r w:rsidR="00F614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fini istituzionali della Pubblica Amministrazione</w:t>
      </w:r>
      <w:r w:rsidR="00F61463">
        <w:rPr>
          <w:rFonts w:ascii="Arial" w:hAnsi="Arial" w:cs="Arial"/>
          <w:sz w:val="18"/>
          <w:szCs w:val="18"/>
        </w:rPr>
        <w:t>.</w:t>
      </w:r>
    </w:p>
    <w:p w14:paraId="46E81635" w14:textId="77777777" w:rsidR="00C15050" w:rsidRDefault="00C15050" w:rsidP="003459E5">
      <w:pPr>
        <w:autoSpaceDE w:val="0"/>
        <w:jc w:val="both"/>
        <w:rPr>
          <w:rFonts w:ascii="Arial" w:hAnsi="Arial" w:cs="Arial"/>
        </w:rPr>
      </w:pPr>
    </w:p>
    <w:p w14:paraId="758D4FF3" w14:textId="77777777" w:rsidR="007A07CB" w:rsidRDefault="007A07CB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</w:p>
    <w:p w14:paraId="50A8D9CD" w14:textId="015A0563" w:rsidR="00110098" w:rsidRPr="00FE6C7B" w:rsidRDefault="009105E5" w:rsidP="00FE6C7B">
      <w:pPr>
        <w:autoSpaceDE w:val="0"/>
        <w:spacing w:line="48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Data________________</w:t>
      </w:r>
      <w:r w:rsidR="00F61463">
        <w:rPr>
          <w:rFonts w:ascii="Arial" w:hAnsi="Arial" w:cs="Arial"/>
          <w:sz w:val="18"/>
          <w:szCs w:val="18"/>
        </w:rPr>
        <w:t>_____</w:t>
      </w:r>
      <w:r>
        <w:rPr>
          <w:rFonts w:ascii="Arial" w:hAnsi="Arial" w:cs="Arial"/>
          <w:sz w:val="18"/>
          <w:szCs w:val="18"/>
        </w:rPr>
        <w:t xml:space="preserve">___ </w:t>
      </w:r>
      <w:r w:rsidR="00F61463">
        <w:rPr>
          <w:rFonts w:ascii="Arial" w:hAnsi="Arial" w:cs="Arial"/>
          <w:sz w:val="18"/>
          <w:szCs w:val="18"/>
        </w:rPr>
        <w:tab/>
      </w:r>
      <w:r w:rsidR="00F614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firma____________________________________________</w:t>
      </w:r>
    </w:p>
    <w:sectPr w:rsidR="00110098" w:rsidRPr="00FE6C7B" w:rsidSect="00F61463">
      <w:footerReference w:type="even" r:id="rId8"/>
      <w:footerReference w:type="default" r:id="rId9"/>
      <w:pgSz w:w="11909" w:h="16834"/>
      <w:pgMar w:top="851" w:right="926" w:bottom="360" w:left="1056" w:header="0" w:footer="78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49AE58" w14:textId="77777777" w:rsidR="00653B38" w:rsidRDefault="00653B38">
      <w:r>
        <w:separator/>
      </w:r>
    </w:p>
  </w:endnote>
  <w:endnote w:type="continuationSeparator" w:id="0">
    <w:p w14:paraId="35C45AA2" w14:textId="77777777" w:rsidR="00653B38" w:rsidRDefault="00653B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BCBE8" w14:textId="77777777"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5BAA461E" w14:textId="77777777"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790C7" w14:textId="6D9E6115" w:rsidR="009F79AC" w:rsidRDefault="009F79AC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 w:rsidR="00E0087B">
      <w:rPr>
        <w:noProof/>
      </w:rPr>
      <w:t>1</w:t>
    </w:r>
    <w:r>
      <w:fldChar w:fldCharType="end"/>
    </w:r>
  </w:p>
  <w:p w14:paraId="794A16F4" w14:textId="77777777" w:rsidR="0099492D" w:rsidRDefault="0099492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90C095" w14:textId="77777777" w:rsidR="00653B38" w:rsidRDefault="00653B38">
      <w:r>
        <w:separator/>
      </w:r>
    </w:p>
  </w:footnote>
  <w:footnote w:type="continuationSeparator" w:id="0">
    <w:p w14:paraId="7FAD5E38" w14:textId="77777777" w:rsidR="00653B38" w:rsidRDefault="00653B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26BC2FD9"/>
    <w:multiLevelType w:val="hybridMultilevel"/>
    <w:tmpl w:val="FDC8AD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345C53"/>
    <w:multiLevelType w:val="hybridMultilevel"/>
    <w:tmpl w:val="D520BBA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39A6"/>
    <w:rsid w:val="00005FAF"/>
    <w:rsid w:val="00007571"/>
    <w:rsid w:val="00010D73"/>
    <w:rsid w:val="000110A7"/>
    <w:rsid w:val="0001314D"/>
    <w:rsid w:val="0001443F"/>
    <w:rsid w:val="00016658"/>
    <w:rsid w:val="00021EB3"/>
    <w:rsid w:val="0002219D"/>
    <w:rsid w:val="0003018C"/>
    <w:rsid w:val="000309DF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56CDC"/>
    <w:rsid w:val="00062E4A"/>
    <w:rsid w:val="000670A5"/>
    <w:rsid w:val="00072E82"/>
    <w:rsid w:val="000736AB"/>
    <w:rsid w:val="00093E35"/>
    <w:rsid w:val="00094067"/>
    <w:rsid w:val="000A19BA"/>
    <w:rsid w:val="000A74CB"/>
    <w:rsid w:val="000B12C5"/>
    <w:rsid w:val="000B67AC"/>
    <w:rsid w:val="000B6C44"/>
    <w:rsid w:val="000C0039"/>
    <w:rsid w:val="000C11ED"/>
    <w:rsid w:val="000C2E32"/>
    <w:rsid w:val="000C6B83"/>
    <w:rsid w:val="000C7368"/>
    <w:rsid w:val="000D1AFB"/>
    <w:rsid w:val="000D5BE5"/>
    <w:rsid w:val="000D5C58"/>
    <w:rsid w:val="000E1E4D"/>
    <w:rsid w:val="000E40A2"/>
    <w:rsid w:val="000F0CA0"/>
    <w:rsid w:val="000F2156"/>
    <w:rsid w:val="000F2F43"/>
    <w:rsid w:val="000F4D89"/>
    <w:rsid w:val="000F5E3D"/>
    <w:rsid w:val="000F7F3B"/>
    <w:rsid w:val="00104CEA"/>
    <w:rsid w:val="00110098"/>
    <w:rsid w:val="00112288"/>
    <w:rsid w:val="00112BBD"/>
    <w:rsid w:val="001133F7"/>
    <w:rsid w:val="001170D5"/>
    <w:rsid w:val="0012335E"/>
    <w:rsid w:val="00126247"/>
    <w:rsid w:val="001304FF"/>
    <w:rsid w:val="00131078"/>
    <w:rsid w:val="001335C6"/>
    <w:rsid w:val="00133C52"/>
    <w:rsid w:val="00135167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23E"/>
    <w:rsid w:val="0018773E"/>
    <w:rsid w:val="001934A2"/>
    <w:rsid w:val="001A0D71"/>
    <w:rsid w:val="001A5909"/>
    <w:rsid w:val="001A5A78"/>
    <w:rsid w:val="001A6378"/>
    <w:rsid w:val="001B1257"/>
    <w:rsid w:val="001B1415"/>
    <w:rsid w:val="001C0302"/>
    <w:rsid w:val="001C6C49"/>
    <w:rsid w:val="001D32D4"/>
    <w:rsid w:val="001D3E31"/>
    <w:rsid w:val="001D4B64"/>
    <w:rsid w:val="001D4F38"/>
    <w:rsid w:val="001D6B50"/>
    <w:rsid w:val="001E2E17"/>
    <w:rsid w:val="001E7188"/>
    <w:rsid w:val="001F16A2"/>
    <w:rsid w:val="001F207B"/>
    <w:rsid w:val="001F5D9E"/>
    <w:rsid w:val="001F6C2D"/>
    <w:rsid w:val="00207849"/>
    <w:rsid w:val="00210607"/>
    <w:rsid w:val="00211108"/>
    <w:rsid w:val="00213B82"/>
    <w:rsid w:val="00213C1D"/>
    <w:rsid w:val="00213D92"/>
    <w:rsid w:val="0021559E"/>
    <w:rsid w:val="00220CFA"/>
    <w:rsid w:val="00222A56"/>
    <w:rsid w:val="00225146"/>
    <w:rsid w:val="00226CB3"/>
    <w:rsid w:val="00230983"/>
    <w:rsid w:val="0023285D"/>
    <w:rsid w:val="0023301B"/>
    <w:rsid w:val="00234DBE"/>
    <w:rsid w:val="00237DBF"/>
    <w:rsid w:val="00241A7B"/>
    <w:rsid w:val="0025352F"/>
    <w:rsid w:val="002539BB"/>
    <w:rsid w:val="0025652D"/>
    <w:rsid w:val="0026467A"/>
    <w:rsid w:val="00265864"/>
    <w:rsid w:val="00282A21"/>
    <w:rsid w:val="002860BF"/>
    <w:rsid w:val="00286C40"/>
    <w:rsid w:val="00292FFA"/>
    <w:rsid w:val="002943C2"/>
    <w:rsid w:val="002A53B7"/>
    <w:rsid w:val="002A6748"/>
    <w:rsid w:val="002A695C"/>
    <w:rsid w:val="002B0440"/>
    <w:rsid w:val="002B1697"/>
    <w:rsid w:val="002B206B"/>
    <w:rsid w:val="002B3171"/>
    <w:rsid w:val="002B684C"/>
    <w:rsid w:val="002C1C92"/>
    <w:rsid w:val="002C1E86"/>
    <w:rsid w:val="002D2F31"/>
    <w:rsid w:val="002F5CA9"/>
    <w:rsid w:val="002F66C4"/>
    <w:rsid w:val="00300F45"/>
    <w:rsid w:val="00304B62"/>
    <w:rsid w:val="0030701D"/>
    <w:rsid w:val="00336F0F"/>
    <w:rsid w:val="003459E5"/>
    <w:rsid w:val="003469AB"/>
    <w:rsid w:val="00351652"/>
    <w:rsid w:val="00355615"/>
    <w:rsid w:val="0035659B"/>
    <w:rsid w:val="00356865"/>
    <w:rsid w:val="00363B1F"/>
    <w:rsid w:val="00367396"/>
    <w:rsid w:val="003726C9"/>
    <w:rsid w:val="00374926"/>
    <w:rsid w:val="00380B8B"/>
    <w:rsid w:val="003821BF"/>
    <w:rsid w:val="00382EC8"/>
    <w:rsid w:val="00383ADD"/>
    <w:rsid w:val="0039047B"/>
    <w:rsid w:val="00392E1C"/>
    <w:rsid w:val="00395933"/>
    <w:rsid w:val="00396AF5"/>
    <w:rsid w:val="0039723A"/>
    <w:rsid w:val="00397B88"/>
    <w:rsid w:val="003A007F"/>
    <w:rsid w:val="003B79E2"/>
    <w:rsid w:val="003C0C66"/>
    <w:rsid w:val="003C0DE3"/>
    <w:rsid w:val="003C4C29"/>
    <w:rsid w:val="003C5C32"/>
    <w:rsid w:val="003D27FD"/>
    <w:rsid w:val="003D4DC4"/>
    <w:rsid w:val="003E18F4"/>
    <w:rsid w:val="003E2DA4"/>
    <w:rsid w:val="003E2E35"/>
    <w:rsid w:val="003E4076"/>
    <w:rsid w:val="003E648C"/>
    <w:rsid w:val="003F3302"/>
    <w:rsid w:val="003F51C6"/>
    <w:rsid w:val="003F5439"/>
    <w:rsid w:val="004076E9"/>
    <w:rsid w:val="0041446C"/>
    <w:rsid w:val="00416DC1"/>
    <w:rsid w:val="00430C48"/>
    <w:rsid w:val="0043250F"/>
    <w:rsid w:val="00433CB5"/>
    <w:rsid w:val="0044224C"/>
    <w:rsid w:val="004442D0"/>
    <w:rsid w:val="00446355"/>
    <w:rsid w:val="0044774A"/>
    <w:rsid w:val="004563DD"/>
    <w:rsid w:val="00462440"/>
    <w:rsid w:val="004652D3"/>
    <w:rsid w:val="004657B2"/>
    <w:rsid w:val="004722C2"/>
    <w:rsid w:val="00484CE2"/>
    <w:rsid w:val="00485D17"/>
    <w:rsid w:val="004914CB"/>
    <w:rsid w:val="0049248C"/>
    <w:rsid w:val="004940A4"/>
    <w:rsid w:val="004A5D71"/>
    <w:rsid w:val="004B1E02"/>
    <w:rsid w:val="004B73EA"/>
    <w:rsid w:val="004C01A7"/>
    <w:rsid w:val="004C1237"/>
    <w:rsid w:val="004C2345"/>
    <w:rsid w:val="004D18E3"/>
    <w:rsid w:val="004D1C0F"/>
    <w:rsid w:val="004E105E"/>
    <w:rsid w:val="004E6955"/>
    <w:rsid w:val="004F4105"/>
    <w:rsid w:val="004F7A83"/>
    <w:rsid w:val="004F7FD6"/>
    <w:rsid w:val="00503E82"/>
    <w:rsid w:val="00505644"/>
    <w:rsid w:val="00512335"/>
    <w:rsid w:val="00520DBD"/>
    <w:rsid w:val="00525018"/>
    <w:rsid w:val="00526196"/>
    <w:rsid w:val="005263CD"/>
    <w:rsid w:val="0052773A"/>
    <w:rsid w:val="00535EF8"/>
    <w:rsid w:val="00541019"/>
    <w:rsid w:val="005473EF"/>
    <w:rsid w:val="00547C3A"/>
    <w:rsid w:val="00551462"/>
    <w:rsid w:val="005528BF"/>
    <w:rsid w:val="005540B3"/>
    <w:rsid w:val="0055517D"/>
    <w:rsid w:val="00555571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3BDC"/>
    <w:rsid w:val="00594BBB"/>
    <w:rsid w:val="00594D45"/>
    <w:rsid w:val="005A0F6A"/>
    <w:rsid w:val="005A7F30"/>
    <w:rsid w:val="005B65B5"/>
    <w:rsid w:val="005C77DE"/>
    <w:rsid w:val="005D742D"/>
    <w:rsid w:val="005E0503"/>
    <w:rsid w:val="005E1257"/>
    <w:rsid w:val="005E1E0C"/>
    <w:rsid w:val="005E2288"/>
    <w:rsid w:val="005E387E"/>
    <w:rsid w:val="005E53CE"/>
    <w:rsid w:val="005E721D"/>
    <w:rsid w:val="005F5051"/>
    <w:rsid w:val="005F6084"/>
    <w:rsid w:val="005F72D5"/>
    <w:rsid w:val="006008A3"/>
    <w:rsid w:val="00606B2E"/>
    <w:rsid w:val="00607877"/>
    <w:rsid w:val="006105EA"/>
    <w:rsid w:val="00612F83"/>
    <w:rsid w:val="0062483F"/>
    <w:rsid w:val="00632BF9"/>
    <w:rsid w:val="00632F5C"/>
    <w:rsid w:val="00636FCC"/>
    <w:rsid w:val="00637EE7"/>
    <w:rsid w:val="006403EC"/>
    <w:rsid w:val="006416DD"/>
    <w:rsid w:val="00647912"/>
    <w:rsid w:val="0065050C"/>
    <w:rsid w:val="00651164"/>
    <w:rsid w:val="00651A97"/>
    <w:rsid w:val="00653B38"/>
    <w:rsid w:val="0065467C"/>
    <w:rsid w:val="006640CB"/>
    <w:rsid w:val="006648CD"/>
    <w:rsid w:val="00672860"/>
    <w:rsid w:val="006761FD"/>
    <w:rsid w:val="0067729C"/>
    <w:rsid w:val="0068062A"/>
    <w:rsid w:val="006807EC"/>
    <w:rsid w:val="00683118"/>
    <w:rsid w:val="00690A4F"/>
    <w:rsid w:val="00692070"/>
    <w:rsid w:val="006A149B"/>
    <w:rsid w:val="006A73FD"/>
    <w:rsid w:val="006B162F"/>
    <w:rsid w:val="006B2F2A"/>
    <w:rsid w:val="006B5144"/>
    <w:rsid w:val="006B595E"/>
    <w:rsid w:val="006B7D8C"/>
    <w:rsid w:val="006C1D43"/>
    <w:rsid w:val="006C1E40"/>
    <w:rsid w:val="006C6748"/>
    <w:rsid w:val="006C761E"/>
    <w:rsid w:val="006D04D6"/>
    <w:rsid w:val="006D1807"/>
    <w:rsid w:val="006D415B"/>
    <w:rsid w:val="006D4AC3"/>
    <w:rsid w:val="006E6349"/>
    <w:rsid w:val="00705188"/>
    <w:rsid w:val="0070561E"/>
    <w:rsid w:val="00706853"/>
    <w:rsid w:val="00706DD4"/>
    <w:rsid w:val="00710D1C"/>
    <w:rsid w:val="00710DDA"/>
    <w:rsid w:val="00717756"/>
    <w:rsid w:val="00720082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69C2"/>
    <w:rsid w:val="00757766"/>
    <w:rsid w:val="007627B0"/>
    <w:rsid w:val="00772936"/>
    <w:rsid w:val="00775397"/>
    <w:rsid w:val="00775E26"/>
    <w:rsid w:val="0077662D"/>
    <w:rsid w:val="00777992"/>
    <w:rsid w:val="00783F89"/>
    <w:rsid w:val="00785729"/>
    <w:rsid w:val="007927F5"/>
    <w:rsid w:val="007A07CB"/>
    <w:rsid w:val="007A3EDB"/>
    <w:rsid w:val="007A4F19"/>
    <w:rsid w:val="007B4259"/>
    <w:rsid w:val="007B4C06"/>
    <w:rsid w:val="007C0C19"/>
    <w:rsid w:val="007C4C5B"/>
    <w:rsid w:val="007D3843"/>
    <w:rsid w:val="007D74F4"/>
    <w:rsid w:val="007D7C11"/>
    <w:rsid w:val="007E0636"/>
    <w:rsid w:val="007E2352"/>
    <w:rsid w:val="007F03C6"/>
    <w:rsid w:val="007F17F0"/>
    <w:rsid w:val="007F24B6"/>
    <w:rsid w:val="007F5DF0"/>
    <w:rsid w:val="00801BA6"/>
    <w:rsid w:val="00806705"/>
    <w:rsid w:val="00815D29"/>
    <w:rsid w:val="008161B5"/>
    <w:rsid w:val="00820697"/>
    <w:rsid w:val="0082391E"/>
    <w:rsid w:val="00831FA2"/>
    <w:rsid w:val="00832733"/>
    <w:rsid w:val="00835BCD"/>
    <w:rsid w:val="0083680A"/>
    <w:rsid w:val="00842E3A"/>
    <w:rsid w:val="008459E3"/>
    <w:rsid w:val="00847E8A"/>
    <w:rsid w:val="00854281"/>
    <w:rsid w:val="00854B7C"/>
    <w:rsid w:val="00860CF4"/>
    <w:rsid w:val="00862954"/>
    <w:rsid w:val="008664A2"/>
    <w:rsid w:val="0086776E"/>
    <w:rsid w:val="00874365"/>
    <w:rsid w:val="0087479B"/>
    <w:rsid w:val="00875BAC"/>
    <w:rsid w:val="00875E5A"/>
    <w:rsid w:val="008805AA"/>
    <w:rsid w:val="00881E62"/>
    <w:rsid w:val="00883FF4"/>
    <w:rsid w:val="008875BE"/>
    <w:rsid w:val="00893FEB"/>
    <w:rsid w:val="008A1E97"/>
    <w:rsid w:val="008B1FC8"/>
    <w:rsid w:val="008B37FD"/>
    <w:rsid w:val="008B6767"/>
    <w:rsid w:val="008B67E9"/>
    <w:rsid w:val="008D1317"/>
    <w:rsid w:val="008E0DE5"/>
    <w:rsid w:val="008E21B7"/>
    <w:rsid w:val="008F28B1"/>
    <w:rsid w:val="008F3CD8"/>
    <w:rsid w:val="008F7B5F"/>
    <w:rsid w:val="0090455C"/>
    <w:rsid w:val="00906BD1"/>
    <w:rsid w:val="009104EB"/>
    <w:rsid w:val="009105E5"/>
    <w:rsid w:val="00912514"/>
    <w:rsid w:val="00923596"/>
    <w:rsid w:val="00923ED5"/>
    <w:rsid w:val="009246DD"/>
    <w:rsid w:val="009247F8"/>
    <w:rsid w:val="0093431C"/>
    <w:rsid w:val="00941128"/>
    <w:rsid w:val="00942D93"/>
    <w:rsid w:val="009454DE"/>
    <w:rsid w:val="00947939"/>
    <w:rsid w:val="00955B20"/>
    <w:rsid w:val="00956EC5"/>
    <w:rsid w:val="00964DE6"/>
    <w:rsid w:val="00966CFA"/>
    <w:rsid w:val="00971485"/>
    <w:rsid w:val="00973CF9"/>
    <w:rsid w:val="00974FDF"/>
    <w:rsid w:val="0098483C"/>
    <w:rsid w:val="00990110"/>
    <w:rsid w:val="00990253"/>
    <w:rsid w:val="00990DB4"/>
    <w:rsid w:val="009944D6"/>
    <w:rsid w:val="0099492D"/>
    <w:rsid w:val="009958CB"/>
    <w:rsid w:val="009A0D66"/>
    <w:rsid w:val="009B2F7D"/>
    <w:rsid w:val="009B31B2"/>
    <w:rsid w:val="009B31DD"/>
    <w:rsid w:val="009C54FA"/>
    <w:rsid w:val="009C723F"/>
    <w:rsid w:val="009D0487"/>
    <w:rsid w:val="009D102B"/>
    <w:rsid w:val="009D42CC"/>
    <w:rsid w:val="009D7632"/>
    <w:rsid w:val="009E1A38"/>
    <w:rsid w:val="009F0ED6"/>
    <w:rsid w:val="009F79AC"/>
    <w:rsid w:val="00A023CC"/>
    <w:rsid w:val="00A03A7C"/>
    <w:rsid w:val="00A11AC5"/>
    <w:rsid w:val="00A11C15"/>
    <w:rsid w:val="00A13318"/>
    <w:rsid w:val="00A140DF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9A6"/>
    <w:rsid w:val="00A552D6"/>
    <w:rsid w:val="00A5614F"/>
    <w:rsid w:val="00A57F27"/>
    <w:rsid w:val="00A6054A"/>
    <w:rsid w:val="00A61472"/>
    <w:rsid w:val="00A6464D"/>
    <w:rsid w:val="00A66969"/>
    <w:rsid w:val="00A727A8"/>
    <w:rsid w:val="00A7427C"/>
    <w:rsid w:val="00A76733"/>
    <w:rsid w:val="00A76833"/>
    <w:rsid w:val="00A90F34"/>
    <w:rsid w:val="00A91C14"/>
    <w:rsid w:val="00A927BF"/>
    <w:rsid w:val="00AA5C09"/>
    <w:rsid w:val="00AA6CCD"/>
    <w:rsid w:val="00AB3F38"/>
    <w:rsid w:val="00AC366D"/>
    <w:rsid w:val="00AD07E7"/>
    <w:rsid w:val="00AD28CB"/>
    <w:rsid w:val="00AD540E"/>
    <w:rsid w:val="00AE3809"/>
    <w:rsid w:val="00AE6A54"/>
    <w:rsid w:val="00AE7CB2"/>
    <w:rsid w:val="00AF52DE"/>
    <w:rsid w:val="00B0021E"/>
    <w:rsid w:val="00B00B0E"/>
    <w:rsid w:val="00B037E8"/>
    <w:rsid w:val="00B122F3"/>
    <w:rsid w:val="00B2311E"/>
    <w:rsid w:val="00B23FD6"/>
    <w:rsid w:val="00B267A2"/>
    <w:rsid w:val="00B31B50"/>
    <w:rsid w:val="00B325B9"/>
    <w:rsid w:val="00B33F7A"/>
    <w:rsid w:val="00B36274"/>
    <w:rsid w:val="00B419CF"/>
    <w:rsid w:val="00B57B34"/>
    <w:rsid w:val="00B671DC"/>
    <w:rsid w:val="00B833F2"/>
    <w:rsid w:val="00B87A3D"/>
    <w:rsid w:val="00B90CAE"/>
    <w:rsid w:val="00B948FC"/>
    <w:rsid w:val="00B95774"/>
    <w:rsid w:val="00B97F0E"/>
    <w:rsid w:val="00BA088F"/>
    <w:rsid w:val="00BA532D"/>
    <w:rsid w:val="00BA54E3"/>
    <w:rsid w:val="00BA727C"/>
    <w:rsid w:val="00BA75F1"/>
    <w:rsid w:val="00BB38A7"/>
    <w:rsid w:val="00BB6BE2"/>
    <w:rsid w:val="00BC07D8"/>
    <w:rsid w:val="00BD0268"/>
    <w:rsid w:val="00BD0C93"/>
    <w:rsid w:val="00BD5445"/>
    <w:rsid w:val="00BE0D30"/>
    <w:rsid w:val="00BE3423"/>
    <w:rsid w:val="00BE6544"/>
    <w:rsid w:val="00BF36B2"/>
    <w:rsid w:val="00BF4919"/>
    <w:rsid w:val="00BF4A50"/>
    <w:rsid w:val="00C01F45"/>
    <w:rsid w:val="00C040C4"/>
    <w:rsid w:val="00C0754E"/>
    <w:rsid w:val="00C07B27"/>
    <w:rsid w:val="00C15050"/>
    <w:rsid w:val="00C243CD"/>
    <w:rsid w:val="00C24770"/>
    <w:rsid w:val="00C30410"/>
    <w:rsid w:val="00C33D57"/>
    <w:rsid w:val="00C3593E"/>
    <w:rsid w:val="00C363E6"/>
    <w:rsid w:val="00C3692A"/>
    <w:rsid w:val="00C410EF"/>
    <w:rsid w:val="00C45710"/>
    <w:rsid w:val="00C572D7"/>
    <w:rsid w:val="00C60F2A"/>
    <w:rsid w:val="00C61D88"/>
    <w:rsid w:val="00C65F37"/>
    <w:rsid w:val="00C65F91"/>
    <w:rsid w:val="00C84E73"/>
    <w:rsid w:val="00C85681"/>
    <w:rsid w:val="00CA3A27"/>
    <w:rsid w:val="00CA5B9D"/>
    <w:rsid w:val="00CA7B06"/>
    <w:rsid w:val="00CB5774"/>
    <w:rsid w:val="00CC066E"/>
    <w:rsid w:val="00CC34E5"/>
    <w:rsid w:val="00CC471D"/>
    <w:rsid w:val="00CC6D2D"/>
    <w:rsid w:val="00CD05C5"/>
    <w:rsid w:val="00CD4229"/>
    <w:rsid w:val="00CE0054"/>
    <w:rsid w:val="00CE126E"/>
    <w:rsid w:val="00CE3090"/>
    <w:rsid w:val="00CE4CDA"/>
    <w:rsid w:val="00CF00AC"/>
    <w:rsid w:val="00CF2419"/>
    <w:rsid w:val="00CF2DCA"/>
    <w:rsid w:val="00D02160"/>
    <w:rsid w:val="00D1146F"/>
    <w:rsid w:val="00D1292F"/>
    <w:rsid w:val="00D12FDE"/>
    <w:rsid w:val="00D20262"/>
    <w:rsid w:val="00D22FC9"/>
    <w:rsid w:val="00D259D5"/>
    <w:rsid w:val="00D26444"/>
    <w:rsid w:val="00D312AE"/>
    <w:rsid w:val="00D31DCB"/>
    <w:rsid w:val="00D3615C"/>
    <w:rsid w:val="00D4191E"/>
    <w:rsid w:val="00D55A78"/>
    <w:rsid w:val="00D566BB"/>
    <w:rsid w:val="00D572E2"/>
    <w:rsid w:val="00D6154E"/>
    <w:rsid w:val="00D6429B"/>
    <w:rsid w:val="00D646B2"/>
    <w:rsid w:val="00D81C29"/>
    <w:rsid w:val="00D86820"/>
    <w:rsid w:val="00D87BF6"/>
    <w:rsid w:val="00D91878"/>
    <w:rsid w:val="00D920A3"/>
    <w:rsid w:val="00D9743E"/>
    <w:rsid w:val="00D977C5"/>
    <w:rsid w:val="00DA5FB4"/>
    <w:rsid w:val="00DA7EDD"/>
    <w:rsid w:val="00DB215F"/>
    <w:rsid w:val="00DB6EDA"/>
    <w:rsid w:val="00DB6F88"/>
    <w:rsid w:val="00DB71F1"/>
    <w:rsid w:val="00DC08C8"/>
    <w:rsid w:val="00DC09F0"/>
    <w:rsid w:val="00DD18A7"/>
    <w:rsid w:val="00DD21EA"/>
    <w:rsid w:val="00DD463E"/>
    <w:rsid w:val="00DE2294"/>
    <w:rsid w:val="00DE29AA"/>
    <w:rsid w:val="00DE4752"/>
    <w:rsid w:val="00DE791F"/>
    <w:rsid w:val="00DF0084"/>
    <w:rsid w:val="00DF7B0B"/>
    <w:rsid w:val="00E0087B"/>
    <w:rsid w:val="00E0597F"/>
    <w:rsid w:val="00E06895"/>
    <w:rsid w:val="00E14FE7"/>
    <w:rsid w:val="00E15081"/>
    <w:rsid w:val="00E171B4"/>
    <w:rsid w:val="00E2055B"/>
    <w:rsid w:val="00E34D43"/>
    <w:rsid w:val="00E37236"/>
    <w:rsid w:val="00E455B8"/>
    <w:rsid w:val="00E61183"/>
    <w:rsid w:val="00E72F8E"/>
    <w:rsid w:val="00E73B87"/>
    <w:rsid w:val="00E8201A"/>
    <w:rsid w:val="00EA0230"/>
    <w:rsid w:val="00EA2915"/>
    <w:rsid w:val="00EA50F6"/>
    <w:rsid w:val="00EB0B8B"/>
    <w:rsid w:val="00EB2A39"/>
    <w:rsid w:val="00EC2D77"/>
    <w:rsid w:val="00EC303F"/>
    <w:rsid w:val="00EC3695"/>
    <w:rsid w:val="00EC37E2"/>
    <w:rsid w:val="00ED03F7"/>
    <w:rsid w:val="00ED6036"/>
    <w:rsid w:val="00ED65F7"/>
    <w:rsid w:val="00EE2CF3"/>
    <w:rsid w:val="00EF617D"/>
    <w:rsid w:val="00F04C4F"/>
    <w:rsid w:val="00F07F9B"/>
    <w:rsid w:val="00F1445C"/>
    <w:rsid w:val="00F2100B"/>
    <w:rsid w:val="00F21A13"/>
    <w:rsid w:val="00F21F17"/>
    <w:rsid w:val="00F2677F"/>
    <w:rsid w:val="00F35E5A"/>
    <w:rsid w:val="00F37F90"/>
    <w:rsid w:val="00F4020B"/>
    <w:rsid w:val="00F43473"/>
    <w:rsid w:val="00F43707"/>
    <w:rsid w:val="00F52A4E"/>
    <w:rsid w:val="00F52A53"/>
    <w:rsid w:val="00F52FF5"/>
    <w:rsid w:val="00F57E55"/>
    <w:rsid w:val="00F61463"/>
    <w:rsid w:val="00F6378B"/>
    <w:rsid w:val="00F645F8"/>
    <w:rsid w:val="00F65F0D"/>
    <w:rsid w:val="00F72863"/>
    <w:rsid w:val="00F77256"/>
    <w:rsid w:val="00F800D7"/>
    <w:rsid w:val="00F8229C"/>
    <w:rsid w:val="00F95EBA"/>
    <w:rsid w:val="00F97F53"/>
    <w:rsid w:val="00FA166C"/>
    <w:rsid w:val="00FA6381"/>
    <w:rsid w:val="00FA6752"/>
    <w:rsid w:val="00FA6860"/>
    <w:rsid w:val="00FB1989"/>
    <w:rsid w:val="00FB410D"/>
    <w:rsid w:val="00FB619F"/>
    <w:rsid w:val="00FB79E4"/>
    <w:rsid w:val="00FC095E"/>
    <w:rsid w:val="00FC2222"/>
    <w:rsid w:val="00FC54FE"/>
    <w:rsid w:val="00FC5A91"/>
    <w:rsid w:val="00FC70BB"/>
    <w:rsid w:val="00FC7FCD"/>
    <w:rsid w:val="00FD0E2E"/>
    <w:rsid w:val="00FD22B9"/>
    <w:rsid w:val="00FD2DBD"/>
    <w:rsid w:val="00FD4C5B"/>
    <w:rsid w:val="00FD6CF1"/>
    <w:rsid w:val="00FE0957"/>
    <w:rsid w:val="00FE1F68"/>
    <w:rsid w:val="00FE1FB6"/>
    <w:rsid w:val="00FE6C7B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7B1EB6"/>
  <w15:chartTrackingRefBased/>
  <w15:docId w15:val="{9F4919FF-10BF-4224-B1C6-81A8A81DF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Corpotesto">
    <w:name w:val="Body Text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uiPriority w:val="99"/>
    <w:semiHidden/>
    <w:rPr>
      <w:vertAlign w:val="superscript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ttotitolo">
    <w:name w:val="Subtitle"/>
    <w:basedOn w:val="Normale"/>
    <w:next w:val="Normale"/>
    <w:link w:val="SottotitoloCarattere"/>
    <w:qFormat/>
    <w:rsid w:val="003E4076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SottotitoloCarattere">
    <w:name w:val="Sottotitolo Carattere"/>
    <w:link w:val="Sottotitolo"/>
    <w:rsid w:val="003E4076"/>
    <w:rPr>
      <w:rFonts w:ascii="Cambria" w:eastAsia="Times New Roman" w:hAnsi="Cambria" w:cs="Times New Roman"/>
      <w:sz w:val="24"/>
      <w:szCs w:val="24"/>
    </w:rPr>
  </w:style>
  <w:style w:type="paragraph" w:styleId="Corpodeltesto2">
    <w:name w:val="Body Text 2"/>
    <w:basedOn w:val="Normale"/>
    <w:link w:val="Corpodeltesto2Carattere"/>
    <w:rsid w:val="006B5144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6B5144"/>
  </w:style>
  <w:style w:type="paragraph" w:styleId="Rientrocorpodeltesto">
    <w:name w:val="Body Text Indent"/>
    <w:basedOn w:val="Normale"/>
    <w:link w:val="RientrocorpodeltestoCarattere"/>
    <w:rsid w:val="001D3E31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1D3E31"/>
  </w:style>
  <w:style w:type="numbering" w:customStyle="1" w:styleId="Nessunelenco1">
    <w:name w:val="Nessun elenco1"/>
    <w:next w:val="Nessunelenco"/>
    <w:semiHidden/>
    <w:rsid w:val="001D3E31"/>
  </w:style>
  <w:style w:type="paragraph" w:styleId="NormaleWeb">
    <w:name w:val="Normal (Web)"/>
    <w:basedOn w:val="Normale"/>
    <w:rsid w:val="001D3E31"/>
    <w:pPr>
      <w:spacing w:before="100" w:beforeAutospacing="1" w:after="100" w:afterAutospacing="1"/>
    </w:pPr>
    <w:rPr>
      <w:rFonts w:eastAsia="MS Mincho"/>
      <w:sz w:val="24"/>
      <w:szCs w:val="24"/>
      <w:lang w:eastAsia="ja-JP"/>
    </w:rPr>
  </w:style>
  <w:style w:type="paragraph" w:customStyle="1" w:styleId="Default">
    <w:name w:val="Default"/>
    <w:rsid w:val="001D3E31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IntestazioneCarattere">
    <w:name w:val="Intestazione Carattere"/>
    <w:link w:val="Intestazione"/>
    <w:rsid w:val="001D3E31"/>
  </w:style>
  <w:style w:type="table" w:customStyle="1" w:styleId="Grigliatabella1">
    <w:name w:val="Griglia tabella1"/>
    <w:basedOn w:val="Tabellanormale"/>
    <w:next w:val="Grigliatabella"/>
    <w:rsid w:val="001D3E31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rsid w:val="00783F89"/>
    <w:pPr>
      <w:spacing w:line="276" w:lineRule="auto"/>
    </w:pPr>
    <w:rPr>
      <w:rFonts w:ascii="Arial" w:eastAsia="Arial" w:hAnsi="Arial" w:cs="Arial"/>
      <w:color w:val="000000"/>
      <w:sz w:val="22"/>
    </w:rPr>
  </w:style>
  <w:style w:type="character" w:customStyle="1" w:styleId="PidipaginaCarattere">
    <w:name w:val="Piè di pagina Carattere"/>
    <w:link w:val="Pidipagina"/>
    <w:uiPriority w:val="99"/>
    <w:rsid w:val="009F79AC"/>
  </w:style>
  <w:style w:type="paragraph" w:customStyle="1" w:styleId="a">
    <w:basedOn w:val="Normale"/>
    <w:next w:val="Corpotesto"/>
    <w:rsid w:val="009105E5"/>
    <w:pPr>
      <w:ind w:right="1133"/>
      <w:jc w:val="both"/>
    </w:pPr>
    <w:rPr>
      <w:sz w:val="22"/>
    </w:rPr>
  </w:style>
  <w:style w:type="character" w:customStyle="1" w:styleId="Titolo60">
    <w:name w:val="Titolo #6_"/>
    <w:link w:val="Titolo61"/>
    <w:rsid w:val="002B1697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2B1697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/>
      <w:b/>
      <w:bCs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2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4373C-53AD-41CA-9540-133E04777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Hewlett-Packard Company</Company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subject/>
  <dc:creator>D.S.G.A.  ROBERTO SFERRAZZA  - I.T.I.S. RIGHI</dc:creator>
  <cp:keywords/>
  <cp:lastModifiedBy>DSGA</cp:lastModifiedBy>
  <cp:revision>10</cp:revision>
  <cp:lastPrinted>2018-05-17T14:28:00Z</cp:lastPrinted>
  <dcterms:created xsi:type="dcterms:W3CDTF">2021-10-31T21:34:00Z</dcterms:created>
  <dcterms:modified xsi:type="dcterms:W3CDTF">2022-07-24T21:21:00Z</dcterms:modified>
</cp:coreProperties>
</file>