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692"/>
      </w:tblGrid>
      <w:tr w:rsidR="00243610" w:rsidRPr="00DF03F5" w:rsidTr="00F47DF5">
        <w:trPr>
          <w:trHeight w:val="1320"/>
        </w:trPr>
        <w:tc>
          <w:tcPr>
            <w:tcW w:w="1270" w:type="dxa"/>
            <w:vAlign w:val="center"/>
          </w:tcPr>
          <w:p w:rsidR="00243610" w:rsidRPr="00DF03F5" w:rsidRDefault="00243610" w:rsidP="00F47DF5">
            <w:pPr>
              <w:jc w:val="center"/>
              <w:rPr>
                <w:sz w:val="18"/>
                <w:szCs w:val="18"/>
              </w:rPr>
            </w:pPr>
            <w:bookmarkStart w:id="0" w:name="_GoBack"/>
            <w:bookmarkEnd w:id="0"/>
            <w:r w:rsidRPr="00DF03F5">
              <w:rPr>
                <w:rFonts w:ascii="Monotype Corsiva" w:hAnsi="Monotype Corsiva"/>
                <w:noProof/>
                <w:sz w:val="52"/>
                <w:lang w:val="it-IT" w:eastAsia="it-IT"/>
              </w:rPr>
              <w:drawing>
                <wp:inline distT="0" distB="0" distL="0" distR="0" wp14:anchorId="5A10E9C1" wp14:editId="55E47644">
                  <wp:extent cx="556260" cy="632460"/>
                  <wp:effectExtent l="0" t="0" r="0" b="0"/>
                  <wp:docPr id="16" name="Immagine 1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632460"/>
                          </a:xfrm>
                          <a:prstGeom prst="rect">
                            <a:avLst/>
                          </a:prstGeom>
                          <a:noFill/>
                          <a:ln>
                            <a:noFill/>
                          </a:ln>
                        </pic:spPr>
                      </pic:pic>
                    </a:graphicData>
                  </a:graphic>
                </wp:inline>
              </w:drawing>
            </w:r>
          </w:p>
        </w:tc>
        <w:tc>
          <w:tcPr>
            <w:tcW w:w="8692" w:type="dxa"/>
            <w:vAlign w:val="center"/>
          </w:tcPr>
          <w:p w:rsidR="00243610" w:rsidRPr="00243610" w:rsidRDefault="00243610" w:rsidP="00F47DF5">
            <w:pPr>
              <w:rPr>
                <w:rFonts w:ascii="Monotype Corsiva" w:hAnsi="Monotype Corsiva"/>
                <w:sz w:val="44"/>
                <w:szCs w:val="44"/>
                <w:lang w:val="it-IT"/>
              </w:rPr>
            </w:pPr>
            <w:r w:rsidRPr="00243610">
              <w:rPr>
                <w:rFonts w:ascii="Monotype Corsiva" w:hAnsi="Monotype Corsiva"/>
                <w:sz w:val="44"/>
                <w:szCs w:val="44"/>
                <w:lang w:val="it-IT"/>
              </w:rPr>
              <w:t xml:space="preserve">             Istituto Comprensivo "</w:t>
            </w:r>
            <w:r w:rsidRPr="00243610">
              <w:rPr>
                <w:rFonts w:ascii="Monotype Corsiva" w:hAnsi="Monotype Corsiva"/>
                <w:i/>
                <w:sz w:val="44"/>
                <w:szCs w:val="44"/>
                <w:lang w:val="it-IT"/>
              </w:rPr>
              <w:t xml:space="preserve"> </w:t>
            </w:r>
            <w:r w:rsidRPr="00243610">
              <w:rPr>
                <w:rFonts w:ascii="Monotype Corsiva" w:hAnsi="Monotype Corsiva"/>
                <w:sz w:val="44"/>
                <w:szCs w:val="44"/>
                <w:lang w:val="it-IT"/>
              </w:rPr>
              <w:t>E. Mattei"</w:t>
            </w:r>
          </w:p>
          <w:p w:rsidR="00243610" w:rsidRPr="00243610" w:rsidRDefault="00243610" w:rsidP="00F47DF5">
            <w:pPr>
              <w:rPr>
                <w:lang w:val="it-IT"/>
              </w:rPr>
            </w:pPr>
            <w:r w:rsidRPr="00243610">
              <w:rPr>
                <w:lang w:val="it-IT"/>
              </w:rPr>
              <w:t xml:space="preserve">                           Viale Roma, 30 – Tel. 0737 84339- 787634 /Fax 0737  787634</w:t>
            </w:r>
          </w:p>
          <w:p w:rsidR="00243610" w:rsidRPr="00DF03F5" w:rsidRDefault="00243610" w:rsidP="00F47DF5">
            <w:r w:rsidRPr="00243610">
              <w:rPr>
                <w:lang w:val="it-IT"/>
              </w:rPr>
              <w:t xml:space="preserve">                                  </w:t>
            </w:r>
            <w:r w:rsidRPr="00F47DF5">
              <w:rPr>
                <w:lang w:val="it-IT"/>
              </w:rPr>
              <w:t xml:space="preserve">C.F. 92010940432  -   Cod. </w:t>
            </w:r>
            <w:r w:rsidRPr="00DF03F5">
              <w:t>Mecc. MCIC80700N</w:t>
            </w:r>
          </w:p>
          <w:p w:rsidR="00243610" w:rsidRPr="00DF03F5" w:rsidRDefault="00243610" w:rsidP="00F47DF5">
            <w:pPr>
              <w:rPr>
                <w:sz w:val="18"/>
                <w:szCs w:val="18"/>
              </w:rPr>
            </w:pPr>
            <w:r>
              <w:t xml:space="preserve">                                                62024   </w:t>
            </w:r>
            <w:r w:rsidRPr="00DF03F5">
              <w:rPr>
                <w:b/>
              </w:rPr>
              <w:t>MATELICA</w:t>
            </w:r>
            <w:r>
              <w:t xml:space="preserve"> (MC)</w:t>
            </w:r>
          </w:p>
        </w:tc>
      </w:tr>
      <w:tr w:rsidR="00243610" w:rsidRPr="00243264" w:rsidTr="00F47DF5">
        <w:trPr>
          <w:trHeight w:val="415"/>
        </w:trPr>
        <w:tc>
          <w:tcPr>
            <w:tcW w:w="9962" w:type="dxa"/>
            <w:gridSpan w:val="2"/>
            <w:vAlign w:val="center"/>
          </w:tcPr>
          <w:p w:rsidR="00243610" w:rsidRPr="00243610" w:rsidRDefault="00243610" w:rsidP="00F47DF5">
            <w:pPr>
              <w:jc w:val="center"/>
              <w:rPr>
                <w:rFonts w:ascii="Monotype Corsiva" w:hAnsi="Monotype Corsiva"/>
                <w:sz w:val="52"/>
                <w:lang w:val="it-IT"/>
              </w:rPr>
            </w:pPr>
            <w:r w:rsidRPr="00243610">
              <w:rPr>
                <w:b/>
                <w:lang w:val="it-IT"/>
              </w:rPr>
              <w:t>E-mail:</w:t>
            </w:r>
            <w:r w:rsidRPr="00243610">
              <w:rPr>
                <w:color w:val="00FFFF"/>
                <w:lang w:val="it-IT"/>
              </w:rPr>
              <w:t xml:space="preserve"> </w:t>
            </w:r>
            <w:hyperlink r:id="rId8" w:history="1">
              <w:r w:rsidRPr="00243610">
                <w:rPr>
                  <w:rStyle w:val="Collegamentoipertestuale"/>
                  <w:lang w:val="it-IT"/>
                </w:rPr>
                <w:t>mcic80700n@istruzione.it</w:t>
              </w:r>
            </w:hyperlink>
            <w:r w:rsidRPr="00243610">
              <w:rPr>
                <w:color w:val="0000FF"/>
                <w:lang w:val="it-IT"/>
              </w:rPr>
              <w:t xml:space="preserve">      </w:t>
            </w:r>
            <w:r w:rsidRPr="00243610">
              <w:rPr>
                <w:b/>
                <w:lang w:val="it-IT"/>
              </w:rPr>
              <w:t>Pec:</w:t>
            </w:r>
            <w:r w:rsidRPr="00243610">
              <w:rPr>
                <w:color w:val="0000FF"/>
                <w:lang w:val="it-IT"/>
              </w:rPr>
              <w:t xml:space="preserve"> </w:t>
            </w:r>
            <w:hyperlink r:id="rId9" w:history="1">
              <w:r w:rsidRPr="00243610">
                <w:rPr>
                  <w:rStyle w:val="Collegamentoipertestuale"/>
                  <w:lang w:val="it-IT"/>
                </w:rPr>
                <w:t>mcic80700n@pec.istruzione.it</w:t>
              </w:r>
            </w:hyperlink>
            <w:r w:rsidRPr="00243610">
              <w:rPr>
                <w:lang w:val="it-IT"/>
              </w:rPr>
              <w:t xml:space="preserve">    </w:t>
            </w:r>
            <w:r w:rsidRPr="00243610">
              <w:rPr>
                <w:b/>
                <w:lang w:val="it-IT"/>
              </w:rPr>
              <w:t>www.icmatelica.edu.it</w:t>
            </w:r>
          </w:p>
        </w:tc>
      </w:tr>
    </w:tbl>
    <w:p w:rsidR="0080789E" w:rsidRPr="00243610" w:rsidRDefault="00243610" w:rsidP="00243610">
      <w:pPr>
        <w:spacing w:line="360" w:lineRule="auto"/>
        <w:ind w:right="15"/>
        <w:rPr>
          <w:b/>
          <w:i/>
          <w:color w:val="001F5F"/>
          <w:sz w:val="56"/>
          <w:lang w:val="it-IT"/>
        </w:rPr>
      </w:pPr>
      <w:r w:rsidRPr="0023090C">
        <w:rPr>
          <w:noProof/>
          <w:lang w:val="it-IT" w:eastAsia="it-IT"/>
        </w:rPr>
        <w:drawing>
          <wp:inline distT="0" distB="0" distL="0" distR="0" wp14:anchorId="7B5EDE5B" wp14:editId="0185308A">
            <wp:extent cx="6416040" cy="853405"/>
            <wp:effectExtent l="0" t="0" r="3810" b="4445"/>
            <wp:docPr id="15" name="Immagine 15"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_PON_14_20_circolari_FESR_definitiv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8662" cy="880356"/>
                    </a:xfrm>
                    <a:prstGeom prst="rect">
                      <a:avLst/>
                    </a:prstGeom>
                    <a:noFill/>
                    <a:ln>
                      <a:noFill/>
                    </a:ln>
                  </pic:spPr>
                </pic:pic>
              </a:graphicData>
            </a:graphic>
          </wp:inline>
        </w:drawing>
      </w:r>
    </w:p>
    <w:p w:rsidR="0080789E" w:rsidRPr="00243610" w:rsidRDefault="0080789E" w:rsidP="003E757D">
      <w:pPr>
        <w:spacing w:line="360" w:lineRule="auto"/>
        <w:ind w:left="2716" w:right="2598" w:firstLine="508"/>
        <w:rPr>
          <w:b/>
          <w:i/>
          <w:color w:val="001F5F"/>
          <w:sz w:val="56"/>
          <w:lang w:val="it-IT"/>
        </w:rPr>
      </w:pPr>
    </w:p>
    <w:p w:rsidR="0080789E" w:rsidRPr="00243610" w:rsidRDefault="0080789E" w:rsidP="003E757D">
      <w:pPr>
        <w:spacing w:line="360" w:lineRule="auto"/>
        <w:ind w:left="2716" w:right="2598" w:firstLine="508"/>
        <w:rPr>
          <w:b/>
          <w:i/>
          <w:color w:val="001F5F"/>
          <w:sz w:val="56"/>
          <w:lang w:val="it-IT"/>
        </w:rPr>
      </w:pPr>
    </w:p>
    <w:p w:rsidR="0080789E" w:rsidRPr="00243610" w:rsidRDefault="0080789E" w:rsidP="003E757D">
      <w:pPr>
        <w:spacing w:line="360" w:lineRule="auto"/>
        <w:ind w:left="2716" w:right="2598" w:firstLine="508"/>
        <w:rPr>
          <w:b/>
          <w:i/>
          <w:color w:val="001F5F"/>
          <w:sz w:val="56"/>
          <w:lang w:val="it-IT"/>
        </w:rPr>
      </w:pPr>
    </w:p>
    <w:p w:rsidR="003E757D" w:rsidRPr="008210E5" w:rsidRDefault="003E757D" w:rsidP="003E757D">
      <w:pPr>
        <w:spacing w:line="360" w:lineRule="auto"/>
        <w:ind w:left="2716" w:right="2598" w:firstLine="508"/>
        <w:rPr>
          <w:b/>
          <w:i/>
          <w:sz w:val="56"/>
          <w:lang w:val="it-IT"/>
        </w:rPr>
      </w:pPr>
      <w:r w:rsidRPr="008210E5">
        <w:rPr>
          <w:b/>
          <w:i/>
          <w:color w:val="001F5F"/>
          <w:sz w:val="56"/>
          <w:lang w:val="it-IT"/>
        </w:rPr>
        <w:t>PROTOCOLLO DI ACCOGLIENZA</w:t>
      </w:r>
    </w:p>
    <w:p w:rsidR="003E757D" w:rsidRPr="008210E5" w:rsidRDefault="003E757D" w:rsidP="003E757D">
      <w:pPr>
        <w:spacing w:line="642" w:lineRule="exact"/>
        <w:ind w:left="1570" w:right="1468"/>
        <w:jc w:val="center"/>
        <w:rPr>
          <w:b/>
          <w:i/>
          <w:sz w:val="56"/>
          <w:lang w:val="it-IT"/>
        </w:rPr>
      </w:pPr>
      <w:r w:rsidRPr="008210E5">
        <w:rPr>
          <w:b/>
          <w:i/>
          <w:color w:val="001F5F"/>
          <w:sz w:val="56"/>
          <w:lang w:val="it-IT"/>
        </w:rPr>
        <w:t>PER ALUNNI CON DSA</w:t>
      </w:r>
    </w:p>
    <w:p w:rsidR="003E757D" w:rsidRPr="008210E5" w:rsidRDefault="003E757D" w:rsidP="003E757D">
      <w:pPr>
        <w:spacing w:line="642" w:lineRule="exact"/>
        <w:jc w:val="center"/>
        <w:rPr>
          <w:sz w:val="56"/>
          <w:lang w:val="it-IT"/>
        </w:rPr>
        <w:sectPr w:rsidR="003E757D" w:rsidRPr="008210E5" w:rsidSect="003E757D">
          <w:footerReference w:type="default" r:id="rId11"/>
          <w:pgSz w:w="11900" w:h="16840"/>
          <w:pgMar w:top="1400" w:right="960" w:bottom="1660" w:left="860" w:header="720" w:footer="1463" w:gutter="0"/>
          <w:pgNumType w:start="1"/>
          <w:cols w:space="720"/>
        </w:sectPr>
      </w:pPr>
    </w:p>
    <w:p w:rsidR="003E757D" w:rsidRPr="00F113F9" w:rsidRDefault="003E757D" w:rsidP="003E757D">
      <w:pPr>
        <w:pStyle w:val="Titolo21"/>
        <w:spacing w:before="70"/>
        <w:ind w:left="4664"/>
        <w:rPr>
          <w:sz w:val="18"/>
          <w:szCs w:val="18"/>
          <w:lang w:val="it-IT"/>
        </w:rPr>
      </w:pPr>
      <w:r w:rsidRPr="00F113F9">
        <w:rPr>
          <w:sz w:val="18"/>
          <w:szCs w:val="18"/>
          <w:lang w:val="it-IT"/>
        </w:rPr>
        <w:lastRenderedPageBreak/>
        <w:t>INDICE</w:t>
      </w:r>
    </w:p>
    <w:p w:rsidR="003E757D" w:rsidRPr="00F113F9" w:rsidRDefault="003E757D" w:rsidP="003E757D">
      <w:pPr>
        <w:pStyle w:val="Corpotesto"/>
        <w:rPr>
          <w:b/>
          <w:i/>
          <w:sz w:val="18"/>
          <w:szCs w:val="18"/>
          <w:lang w:val="it-IT"/>
        </w:rPr>
      </w:pPr>
    </w:p>
    <w:p w:rsidR="003E757D" w:rsidRPr="00F113F9" w:rsidRDefault="003E757D" w:rsidP="003E757D">
      <w:pPr>
        <w:pStyle w:val="Corpotesto"/>
        <w:spacing w:before="9"/>
        <w:rPr>
          <w:b/>
          <w:i/>
          <w:sz w:val="18"/>
          <w:szCs w:val="18"/>
          <w:lang w:val="it-IT"/>
        </w:rPr>
      </w:pPr>
    </w:p>
    <w:p w:rsidR="003E757D" w:rsidRPr="00F113F9" w:rsidRDefault="003E757D" w:rsidP="003E757D">
      <w:pPr>
        <w:tabs>
          <w:tab w:val="left" w:pos="8744"/>
        </w:tabs>
        <w:ind w:left="248"/>
        <w:rPr>
          <w:b/>
          <w:i/>
          <w:sz w:val="18"/>
          <w:szCs w:val="18"/>
          <w:lang w:val="it-IT"/>
        </w:rPr>
      </w:pPr>
      <w:r w:rsidRPr="00F113F9">
        <w:rPr>
          <w:b/>
          <w:i/>
          <w:sz w:val="18"/>
          <w:szCs w:val="18"/>
          <w:lang w:val="it-IT"/>
        </w:rPr>
        <w:t>PREMESSA</w:t>
      </w:r>
      <w:r w:rsidRPr="00F113F9">
        <w:rPr>
          <w:b/>
          <w:i/>
          <w:sz w:val="18"/>
          <w:szCs w:val="18"/>
          <w:lang w:val="it-IT"/>
        </w:rPr>
        <w:tab/>
      </w:r>
    </w:p>
    <w:p w:rsidR="003E757D" w:rsidRPr="00F113F9" w:rsidRDefault="003E757D" w:rsidP="003E757D">
      <w:pPr>
        <w:pStyle w:val="Corpotesto"/>
        <w:rPr>
          <w:b/>
          <w:i/>
          <w:sz w:val="18"/>
          <w:szCs w:val="18"/>
          <w:lang w:val="it-IT"/>
        </w:rPr>
      </w:pPr>
    </w:p>
    <w:p w:rsidR="003E757D" w:rsidRPr="00F113F9" w:rsidRDefault="003E757D" w:rsidP="003E757D">
      <w:pPr>
        <w:pStyle w:val="Corpotesto"/>
        <w:spacing w:before="2"/>
        <w:rPr>
          <w:b/>
          <w:i/>
          <w:sz w:val="18"/>
          <w:szCs w:val="18"/>
          <w:lang w:val="it-IT"/>
        </w:rPr>
      </w:pPr>
    </w:p>
    <w:p w:rsidR="003E757D" w:rsidRPr="008210E5" w:rsidRDefault="003E757D" w:rsidP="003E757D">
      <w:pPr>
        <w:tabs>
          <w:tab w:val="left" w:pos="8744"/>
        </w:tabs>
        <w:spacing w:before="1" w:line="717" w:lineRule="auto"/>
        <w:ind w:left="248" w:right="670"/>
        <w:rPr>
          <w:b/>
          <w:i/>
          <w:sz w:val="18"/>
          <w:szCs w:val="18"/>
          <w:lang w:val="it-IT"/>
        </w:rPr>
      </w:pPr>
      <w:r w:rsidRPr="008210E5">
        <w:rPr>
          <w:b/>
          <w:i/>
          <w:sz w:val="18"/>
          <w:szCs w:val="18"/>
          <w:lang w:val="it-IT"/>
        </w:rPr>
        <w:t>CHE COSA È IL PROTOCOLLO DI ACCOGLIENZA -  CHE</w:t>
      </w:r>
      <w:r w:rsidRPr="008210E5">
        <w:rPr>
          <w:b/>
          <w:i/>
          <w:spacing w:val="-22"/>
          <w:sz w:val="18"/>
          <w:szCs w:val="18"/>
          <w:lang w:val="it-IT"/>
        </w:rPr>
        <w:t xml:space="preserve"> </w:t>
      </w:r>
      <w:r w:rsidRPr="008210E5">
        <w:rPr>
          <w:b/>
          <w:i/>
          <w:sz w:val="18"/>
          <w:szCs w:val="18"/>
          <w:lang w:val="it-IT"/>
        </w:rPr>
        <w:t>COSA</w:t>
      </w:r>
      <w:r w:rsidRPr="008210E5">
        <w:rPr>
          <w:b/>
          <w:i/>
          <w:spacing w:val="-2"/>
          <w:sz w:val="18"/>
          <w:szCs w:val="18"/>
          <w:lang w:val="it-IT"/>
        </w:rPr>
        <w:t xml:space="preserve"> </w:t>
      </w:r>
      <w:r w:rsidRPr="008210E5">
        <w:rPr>
          <w:b/>
          <w:i/>
          <w:sz w:val="18"/>
          <w:szCs w:val="18"/>
          <w:lang w:val="it-IT"/>
        </w:rPr>
        <w:t>CONTIENE</w:t>
      </w:r>
      <w:r w:rsidRPr="008210E5">
        <w:rPr>
          <w:b/>
          <w:i/>
          <w:sz w:val="18"/>
          <w:szCs w:val="18"/>
          <w:lang w:val="it-IT"/>
        </w:rPr>
        <w:tab/>
      </w:r>
    </w:p>
    <w:p w:rsidR="003E757D" w:rsidRPr="008210E5" w:rsidRDefault="003E757D" w:rsidP="003E757D">
      <w:pPr>
        <w:tabs>
          <w:tab w:val="left" w:pos="8744"/>
        </w:tabs>
        <w:spacing w:before="1" w:line="717" w:lineRule="auto"/>
        <w:ind w:left="248" w:right="670"/>
        <w:rPr>
          <w:b/>
          <w:i/>
          <w:sz w:val="18"/>
          <w:szCs w:val="18"/>
          <w:lang w:val="it-IT"/>
        </w:rPr>
      </w:pPr>
      <w:r w:rsidRPr="008210E5">
        <w:rPr>
          <w:b/>
          <w:i/>
          <w:sz w:val="18"/>
          <w:szCs w:val="18"/>
          <w:lang w:val="it-IT"/>
        </w:rPr>
        <w:t>LA NORMATIVA</w:t>
      </w:r>
      <w:r w:rsidRPr="008210E5">
        <w:rPr>
          <w:b/>
          <w:i/>
          <w:spacing w:val="-6"/>
          <w:sz w:val="18"/>
          <w:szCs w:val="18"/>
          <w:lang w:val="it-IT"/>
        </w:rPr>
        <w:t xml:space="preserve"> </w:t>
      </w:r>
      <w:r w:rsidRPr="008210E5">
        <w:rPr>
          <w:b/>
          <w:i/>
          <w:sz w:val="18"/>
          <w:szCs w:val="18"/>
          <w:lang w:val="it-IT"/>
        </w:rPr>
        <w:t>DI</w:t>
      </w:r>
      <w:r w:rsidRPr="008210E5">
        <w:rPr>
          <w:b/>
          <w:i/>
          <w:spacing w:val="-3"/>
          <w:sz w:val="18"/>
          <w:szCs w:val="18"/>
          <w:lang w:val="it-IT"/>
        </w:rPr>
        <w:t xml:space="preserve"> </w:t>
      </w:r>
      <w:r w:rsidRPr="008210E5">
        <w:rPr>
          <w:b/>
          <w:i/>
          <w:sz w:val="18"/>
          <w:szCs w:val="18"/>
          <w:lang w:val="it-IT"/>
        </w:rPr>
        <w:t>RIFERIMENTO</w:t>
      </w:r>
      <w:r w:rsidRPr="008210E5">
        <w:rPr>
          <w:b/>
          <w:i/>
          <w:sz w:val="18"/>
          <w:szCs w:val="18"/>
          <w:lang w:val="it-IT"/>
        </w:rPr>
        <w:tab/>
      </w:r>
    </w:p>
    <w:p w:rsidR="003E757D" w:rsidRPr="008210E5" w:rsidRDefault="003E757D" w:rsidP="003E757D">
      <w:pPr>
        <w:tabs>
          <w:tab w:val="left" w:pos="8744"/>
        </w:tabs>
        <w:spacing w:before="5" w:line="717" w:lineRule="auto"/>
        <w:ind w:left="248" w:right="670"/>
        <w:rPr>
          <w:b/>
          <w:i/>
          <w:sz w:val="18"/>
          <w:szCs w:val="18"/>
          <w:lang w:val="it-IT"/>
        </w:rPr>
      </w:pPr>
      <w:r w:rsidRPr="008210E5">
        <w:rPr>
          <w:b/>
          <w:i/>
          <w:sz w:val="18"/>
          <w:szCs w:val="18"/>
          <w:lang w:val="it-IT"/>
        </w:rPr>
        <w:t>CHE COSA SONO I DISTURBI SPECIFICI</w:t>
      </w:r>
      <w:r w:rsidRPr="008210E5">
        <w:rPr>
          <w:b/>
          <w:i/>
          <w:spacing w:val="-12"/>
          <w:sz w:val="18"/>
          <w:szCs w:val="18"/>
          <w:lang w:val="it-IT"/>
        </w:rPr>
        <w:t xml:space="preserve"> </w:t>
      </w:r>
      <w:r w:rsidRPr="008210E5">
        <w:rPr>
          <w:b/>
          <w:i/>
          <w:sz w:val="18"/>
          <w:szCs w:val="18"/>
          <w:lang w:val="it-IT"/>
        </w:rPr>
        <w:t>DI</w:t>
      </w:r>
      <w:r w:rsidRPr="008210E5">
        <w:rPr>
          <w:b/>
          <w:i/>
          <w:spacing w:val="-3"/>
          <w:sz w:val="18"/>
          <w:szCs w:val="18"/>
          <w:lang w:val="it-IT"/>
        </w:rPr>
        <w:t xml:space="preserve"> </w:t>
      </w:r>
      <w:r w:rsidRPr="008210E5">
        <w:rPr>
          <w:b/>
          <w:i/>
          <w:sz w:val="18"/>
          <w:szCs w:val="18"/>
          <w:lang w:val="it-IT"/>
        </w:rPr>
        <w:t>APPRENDIMENTO</w:t>
      </w:r>
      <w:r w:rsidRPr="008210E5">
        <w:rPr>
          <w:b/>
          <w:i/>
          <w:sz w:val="18"/>
          <w:szCs w:val="18"/>
          <w:lang w:val="it-IT"/>
        </w:rPr>
        <w:tab/>
      </w:r>
    </w:p>
    <w:p w:rsidR="003E757D" w:rsidRPr="008210E5" w:rsidRDefault="003E757D" w:rsidP="003E757D">
      <w:pPr>
        <w:tabs>
          <w:tab w:val="left" w:pos="8744"/>
        </w:tabs>
        <w:spacing w:before="5" w:line="717" w:lineRule="auto"/>
        <w:ind w:left="248" w:right="670"/>
        <w:rPr>
          <w:b/>
          <w:i/>
          <w:sz w:val="18"/>
          <w:szCs w:val="18"/>
          <w:lang w:val="it-IT"/>
        </w:rPr>
      </w:pPr>
      <w:r w:rsidRPr="008210E5">
        <w:rPr>
          <w:b/>
          <w:i/>
          <w:sz w:val="18"/>
          <w:szCs w:val="18"/>
          <w:lang w:val="it-IT"/>
        </w:rPr>
        <w:t>FINALITÀ</w:t>
      </w:r>
      <w:r w:rsidRPr="008210E5">
        <w:rPr>
          <w:b/>
          <w:i/>
          <w:sz w:val="18"/>
          <w:szCs w:val="18"/>
          <w:lang w:val="it-IT"/>
        </w:rPr>
        <w:tab/>
      </w:r>
    </w:p>
    <w:p w:rsidR="003E757D" w:rsidRPr="008210E5" w:rsidRDefault="003E757D" w:rsidP="003E757D">
      <w:pPr>
        <w:tabs>
          <w:tab w:val="left" w:pos="2390"/>
          <w:tab w:val="left" w:pos="2789"/>
          <w:tab w:val="left" w:pos="8744"/>
        </w:tabs>
        <w:spacing w:before="6"/>
        <w:ind w:left="248"/>
        <w:rPr>
          <w:b/>
          <w:i/>
          <w:sz w:val="18"/>
          <w:szCs w:val="18"/>
          <w:lang w:val="it-IT"/>
        </w:rPr>
      </w:pPr>
      <w:r w:rsidRPr="008210E5">
        <w:rPr>
          <w:b/>
          <w:i/>
          <w:sz w:val="18"/>
          <w:szCs w:val="18"/>
          <w:lang w:val="it-IT"/>
        </w:rPr>
        <w:t>CHE</w:t>
      </w:r>
      <w:r w:rsidRPr="008210E5">
        <w:rPr>
          <w:b/>
          <w:i/>
          <w:spacing w:val="-2"/>
          <w:sz w:val="18"/>
          <w:szCs w:val="18"/>
          <w:lang w:val="it-IT"/>
        </w:rPr>
        <w:t xml:space="preserve"> </w:t>
      </w:r>
      <w:r w:rsidRPr="008210E5">
        <w:rPr>
          <w:b/>
          <w:i/>
          <w:sz w:val="18"/>
          <w:szCs w:val="18"/>
          <w:lang w:val="it-IT"/>
        </w:rPr>
        <w:t>COSA</w:t>
      </w:r>
      <w:r w:rsidRPr="008210E5">
        <w:rPr>
          <w:b/>
          <w:i/>
          <w:spacing w:val="-1"/>
          <w:sz w:val="18"/>
          <w:szCs w:val="18"/>
          <w:lang w:val="it-IT"/>
        </w:rPr>
        <w:t xml:space="preserve"> </w:t>
      </w:r>
      <w:r w:rsidRPr="008210E5">
        <w:rPr>
          <w:b/>
          <w:i/>
          <w:sz w:val="18"/>
          <w:szCs w:val="18"/>
          <w:lang w:val="it-IT"/>
        </w:rPr>
        <w:t>FARE</w:t>
      </w:r>
      <w:r w:rsidR="00F113F9">
        <w:rPr>
          <w:b/>
          <w:i/>
          <w:sz w:val="18"/>
          <w:szCs w:val="18"/>
          <w:lang w:val="it-IT"/>
        </w:rPr>
        <w:t xml:space="preserve"> E </w:t>
      </w:r>
      <w:r w:rsidRPr="008210E5">
        <w:rPr>
          <w:b/>
          <w:i/>
          <w:sz w:val="18"/>
          <w:szCs w:val="18"/>
          <w:lang w:val="it-IT"/>
        </w:rPr>
        <w:t>CHI</w:t>
      </w:r>
      <w:r w:rsidRPr="008210E5">
        <w:rPr>
          <w:b/>
          <w:i/>
          <w:spacing w:val="-2"/>
          <w:sz w:val="18"/>
          <w:szCs w:val="18"/>
          <w:lang w:val="it-IT"/>
        </w:rPr>
        <w:t xml:space="preserve"> </w:t>
      </w:r>
      <w:r w:rsidRPr="008210E5">
        <w:rPr>
          <w:b/>
          <w:i/>
          <w:sz w:val="18"/>
          <w:szCs w:val="18"/>
          <w:lang w:val="it-IT"/>
        </w:rPr>
        <w:t>FA</w:t>
      </w:r>
      <w:r w:rsidRPr="008210E5">
        <w:rPr>
          <w:b/>
          <w:i/>
          <w:sz w:val="18"/>
          <w:szCs w:val="18"/>
          <w:lang w:val="it-IT"/>
        </w:rPr>
        <w:tab/>
      </w:r>
    </w:p>
    <w:p w:rsidR="003E757D" w:rsidRPr="008210E5" w:rsidRDefault="003E757D" w:rsidP="003E757D">
      <w:pPr>
        <w:tabs>
          <w:tab w:val="left" w:pos="2390"/>
          <w:tab w:val="left" w:pos="2789"/>
          <w:tab w:val="left" w:pos="8744"/>
        </w:tabs>
        <w:spacing w:before="6"/>
        <w:ind w:left="248"/>
        <w:rPr>
          <w:b/>
          <w:i/>
          <w:sz w:val="18"/>
          <w:szCs w:val="18"/>
          <w:lang w:val="it-IT"/>
        </w:rPr>
      </w:pPr>
    </w:p>
    <w:p w:rsidR="003E757D" w:rsidRPr="008210E5" w:rsidRDefault="003E757D" w:rsidP="003E757D">
      <w:pPr>
        <w:pStyle w:val="Corpotesto"/>
        <w:spacing w:before="9"/>
        <w:rPr>
          <w:b/>
          <w:i/>
          <w:sz w:val="18"/>
          <w:szCs w:val="18"/>
          <w:lang w:val="it-IT"/>
        </w:rPr>
      </w:pPr>
    </w:p>
    <w:p w:rsidR="003E757D" w:rsidRPr="008210E5" w:rsidRDefault="003E757D" w:rsidP="003E757D">
      <w:pPr>
        <w:tabs>
          <w:tab w:val="left" w:pos="8744"/>
        </w:tabs>
        <w:spacing w:line="722" w:lineRule="auto"/>
        <w:ind w:left="248" w:right="670"/>
        <w:rPr>
          <w:b/>
          <w:i/>
          <w:sz w:val="18"/>
          <w:szCs w:val="18"/>
          <w:lang w:val="it-IT"/>
        </w:rPr>
      </w:pPr>
      <w:r w:rsidRPr="008210E5">
        <w:rPr>
          <w:b/>
          <w:i/>
          <w:sz w:val="18"/>
          <w:szCs w:val="18"/>
          <w:lang w:val="it-IT"/>
        </w:rPr>
        <w:t>CHE COSA È IL PDP (PIANO</w:t>
      </w:r>
      <w:r w:rsidRPr="008210E5">
        <w:rPr>
          <w:b/>
          <w:i/>
          <w:spacing w:val="-9"/>
          <w:sz w:val="18"/>
          <w:szCs w:val="18"/>
          <w:lang w:val="it-IT"/>
        </w:rPr>
        <w:t xml:space="preserve"> </w:t>
      </w:r>
      <w:r w:rsidRPr="008210E5">
        <w:rPr>
          <w:b/>
          <w:i/>
          <w:sz w:val="18"/>
          <w:szCs w:val="18"/>
          <w:lang w:val="it-IT"/>
        </w:rPr>
        <w:t>DIDATTICO</w:t>
      </w:r>
      <w:r w:rsidRPr="008210E5">
        <w:rPr>
          <w:b/>
          <w:i/>
          <w:spacing w:val="-1"/>
          <w:sz w:val="18"/>
          <w:szCs w:val="18"/>
          <w:lang w:val="it-IT"/>
        </w:rPr>
        <w:t xml:space="preserve"> </w:t>
      </w:r>
      <w:r w:rsidRPr="008210E5">
        <w:rPr>
          <w:b/>
          <w:i/>
          <w:sz w:val="18"/>
          <w:szCs w:val="18"/>
          <w:lang w:val="it-IT"/>
        </w:rPr>
        <w:t>PERSONALIZZATO)</w:t>
      </w:r>
      <w:r w:rsidRPr="008210E5">
        <w:rPr>
          <w:b/>
          <w:i/>
          <w:sz w:val="18"/>
          <w:szCs w:val="18"/>
          <w:lang w:val="it-IT"/>
        </w:rPr>
        <w:tab/>
      </w:r>
    </w:p>
    <w:p w:rsidR="003E757D" w:rsidRPr="008210E5" w:rsidRDefault="003E757D" w:rsidP="003E757D">
      <w:pPr>
        <w:tabs>
          <w:tab w:val="left" w:pos="8744"/>
        </w:tabs>
        <w:spacing w:line="722" w:lineRule="auto"/>
        <w:ind w:left="248" w:right="670"/>
        <w:rPr>
          <w:b/>
          <w:i/>
          <w:sz w:val="18"/>
          <w:szCs w:val="18"/>
          <w:lang w:val="it-IT"/>
        </w:rPr>
      </w:pPr>
      <w:r w:rsidRPr="008210E5">
        <w:rPr>
          <w:b/>
          <w:i/>
          <w:sz w:val="18"/>
          <w:szCs w:val="18"/>
          <w:lang w:val="it-IT"/>
        </w:rPr>
        <w:t>STRUMENTI COMPENSATIVI E</w:t>
      </w:r>
      <w:r w:rsidRPr="008210E5">
        <w:rPr>
          <w:b/>
          <w:i/>
          <w:spacing w:val="-11"/>
          <w:sz w:val="18"/>
          <w:szCs w:val="18"/>
          <w:lang w:val="it-IT"/>
        </w:rPr>
        <w:t xml:space="preserve"> </w:t>
      </w:r>
      <w:r w:rsidRPr="008210E5">
        <w:rPr>
          <w:b/>
          <w:i/>
          <w:sz w:val="18"/>
          <w:szCs w:val="18"/>
          <w:lang w:val="it-IT"/>
        </w:rPr>
        <w:t>MISURE</w:t>
      </w:r>
      <w:r w:rsidRPr="008210E5">
        <w:rPr>
          <w:b/>
          <w:i/>
          <w:spacing w:val="-3"/>
          <w:sz w:val="18"/>
          <w:szCs w:val="18"/>
          <w:lang w:val="it-IT"/>
        </w:rPr>
        <w:t xml:space="preserve"> </w:t>
      </w:r>
      <w:r w:rsidRPr="008210E5">
        <w:rPr>
          <w:b/>
          <w:i/>
          <w:sz w:val="18"/>
          <w:szCs w:val="18"/>
          <w:lang w:val="it-IT"/>
        </w:rPr>
        <w:t>DISPENSATIVE</w:t>
      </w:r>
      <w:r w:rsidRPr="008210E5">
        <w:rPr>
          <w:b/>
          <w:i/>
          <w:sz w:val="18"/>
          <w:szCs w:val="18"/>
          <w:lang w:val="it-IT"/>
        </w:rPr>
        <w:tab/>
      </w:r>
    </w:p>
    <w:p w:rsidR="003E757D" w:rsidRPr="008210E5" w:rsidRDefault="003E757D" w:rsidP="003E757D">
      <w:pPr>
        <w:tabs>
          <w:tab w:val="left" w:pos="8744"/>
        </w:tabs>
        <w:spacing w:line="722" w:lineRule="auto"/>
        <w:ind w:left="248" w:right="670"/>
        <w:rPr>
          <w:b/>
          <w:i/>
          <w:sz w:val="18"/>
          <w:szCs w:val="18"/>
          <w:lang w:val="it-IT"/>
        </w:rPr>
      </w:pPr>
      <w:r w:rsidRPr="008210E5">
        <w:rPr>
          <w:b/>
          <w:i/>
          <w:sz w:val="18"/>
          <w:szCs w:val="18"/>
          <w:lang w:val="it-IT"/>
        </w:rPr>
        <w:t>CONSIGLI/BUONE PRASSI DIDATTICHE</w:t>
      </w:r>
      <w:r w:rsidRPr="008210E5">
        <w:rPr>
          <w:b/>
          <w:i/>
          <w:spacing w:val="52"/>
          <w:sz w:val="18"/>
          <w:szCs w:val="18"/>
          <w:lang w:val="it-IT"/>
        </w:rPr>
        <w:t xml:space="preserve"> </w:t>
      </w:r>
      <w:r w:rsidRPr="008210E5">
        <w:rPr>
          <w:b/>
          <w:i/>
          <w:sz w:val="18"/>
          <w:szCs w:val="18"/>
          <w:lang w:val="it-IT"/>
        </w:rPr>
        <w:t>A</w:t>
      </w:r>
      <w:r w:rsidRPr="008210E5">
        <w:rPr>
          <w:b/>
          <w:i/>
          <w:spacing w:val="-2"/>
          <w:sz w:val="18"/>
          <w:szCs w:val="18"/>
          <w:lang w:val="it-IT"/>
        </w:rPr>
        <w:t xml:space="preserve"> </w:t>
      </w:r>
      <w:r w:rsidRPr="008210E5">
        <w:rPr>
          <w:b/>
          <w:i/>
          <w:sz w:val="18"/>
          <w:szCs w:val="18"/>
          <w:lang w:val="it-IT"/>
        </w:rPr>
        <w:t>LEZIONE</w:t>
      </w:r>
      <w:r w:rsidRPr="008210E5">
        <w:rPr>
          <w:b/>
          <w:i/>
          <w:sz w:val="18"/>
          <w:szCs w:val="18"/>
          <w:lang w:val="it-IT"/>
        </w:rPr>
        <w:tab/>
      </w:r>
    </w:p>
    <w:p w:rsidR="003E757D" w:rsidRPr="008210E5" w:rsidRDefault="003E757D" w:rsidP="003E757D">
      <w:pPr>
        <w:pStyle w:val="Corpotesto"/>
        <w:spacing w:before="2"/>
        <w:rPr>
          <w:b/>
          <w:i/>
          <w:sz w:val="18"/>
          <w:szCs w:val="18"/>
          <w:lang w:val="it-IT"/>
        </w:rPr>
      </w:pPr>
    </w:p>
    <w:p w:rsidR="003E757D" w:rsidRPr="008210E5" w:rsidRDefault="003E757D" w:rsidP="003E757D">
      <w:pPr>
        <w:tabs>
          <w:tab w:val="left" w:pos="8744"/>
        </w:tabs>
        <w:spacing w:before="1"/>
        <w:ind w:left="248"/>
        <w:rPr>
          <w:b/>
          <w:i/>
          <w:sz w:val="18"/>
          <w:szCs w:val="18"/>
          <w:lang w:val="it-IT"/>
        </w:rPr>
      </w:pPr>
      <w:r w:rsidRPr="008210E5">
        <w:rPr>
          <w:b/>
          <w:i/>
          <w:sz w:val="18"/>
          <w:szCs w:val="18"/>
          <w:lang w:val="it-IT"/>
        </w:rPr>
        <w:t>VERIFICHE E CRITERI</w:t>
      </w:r>
      <w:r w:rsidRPr="008210E5">
        <w:rPr>
          <w:b/>
          <w:i/>
          <w:spacing w:val="-8"/>
          <w:sz w:val="18"/>
          <w:szCs w:val="18"/>
          <w:lang w:val="it-IT"/>
        </w:rPr>
        <w:t xml:space="preserve"> </w:t>
      </w:r>
      <w:r w:rsidRPr="008210E5">
        <w:rPr>
          <w:b/>
          <w:i/>
          <w:sz w:val="18"/>
          <w:szCs w:val="18"/>
          <w:lang w:val="it-IT"/>
        </w:rPr>
        <w:t>DI</w:t>
      </w:r>
      <w:r w:rsidRPr="008210E5">
        <w:rPr>
          <w:b/>
          <w:i/>
          <w:spacing w:val="-3"/>
          <w:sz w:val="18"/>
          <w:szCs w:val="18"/>
          <w:lang w:val="it-IT"/>
        </w:rPr>
        <w:t xml:space="preserve"> </w:t>
      </w:r>
      <w:r w:rsidRPr="008210E5">
        <w:rPr>
          <w:b/>
          <w:i/>
          <w:sz w:val="18"/>
          <w:szCs w:val="18"/>
          <w:lang w:val="it-IT"/>
        </w:rPr>
        <w:t>VALUTAZIONE</w:t>
      </w:r>
      <w:r w:rsidRPr="008210E5">
        <w:rPr>
          <w:b/>
          <w:i/>
          <w:sz w:val="18"/>
          <w:szCs w:val="18"/>
          <w:lang w:val="it-IT"/>
        </w:rPr>
        <w:tab/>
      </w:r>
    </w:p>
    <w:p w:rsidR="003E757D" w:rsidRPr="008210E5" w:rsidRDefault="003E757D" w:rsidP="003E757D">
      <w:pPr>
        <w:pStyle w:val="Corpotesto"/>
        <w:rPr>
          <w:b/>
          <w:i/>
          <w:sz w:val="18"/>
          <w:szCs w:val="18"/>
          <w:lang w:val="it-IT"/>
        </w:rPr>
      </w:pPr>
    </w:p>
    <w:p w:rsidR="003E757D" w:rsidRPr="008210E5" w:rsidRDefault="003E757D" w:rsidP="003E757D">
      <w:pPr>
        <w:pStyle w:val="Corpotesto"/>
        <w:spacing w:before="9"/>
        <w:rPr>
          <w:b/>
          <w:i/>
          <w:sz w:val="18"/>
          <w:szCs w:val="18"/>
          <w:lang w:val="it-IT"/>
        </w:rPr>
      </w:pPr>
    </w:p>
    <w:p w:rsidR="003E757D" w:rsidRPr="00FA1DE9" w:rsidRDefault="003E757D" w:rsidP="003E757D">
      <w:pPr>
        <w:tabs>
          <w:tab w:val="left" w:pos="8697"/>
        </w:tabs>
        <w:ind w:left="248"/>
        <w:rPr>
          <w:b/>
          <w:i/>
          <w:sz w:val="18"/>
          <w:szCs w:val="18"/>
        </w:rPr>
      </w:pPr>
      <w:r w:rsidRPr="00FA1DE9">
        <w:rPr>
          <w:b/>
          <w:i/>
          <w:sz w:val="18"/>
          <w:szCs w:val="18"/>
        </w:rPr>
        <w:t>LE</w:t>
      </w:r>
      <w:r w:rsidRPr="00FA1DE9">
        <w:rPr>
          <w:b/>
          <w:i/>
          <w:spacing w:val="55"/>
          <w:sz w:val="18"/>
          <w:szCs w:val="18"/>
        </w:rPr>
        <w:t xml:space="preserve"> </w:t>
      </w:r>
      <w:r w:rsidRPr="00FA1DE9">
        <w:rPr>
          <w:b/>
          <w:i/>
          <w:sz w:val="18"/>
          <w:szCs w:val="18"/>
        </w:rPr>
        <w:t>LINGUE</w:t>
      </w:r>
      <w:r w:rsidRPr="00FA1DE9">
        <w:rPr>
          <w:b/>
          <w:i/>
          <w:spacing w:val="-1"/>
          <w:sz w:val="18"/>
          <w:szCs w:val="18"/>
        </w:rPr>
        <w:t xml:space="preserve"> </w:t>
      </w:r>
      <w:r w:rsidRPr="00FA1DE9">
        <w:rPr>
          <w:b/>
          <w:i/>
          <w:sz w:val="18"/>
          <w:szCs w:val="18"/>
        </w:rPr>
        <w:t>STRANIERE</w:t>
      </w:r>
      <w:r w:rsidRPr="00FA1DE9">
        <w:rPr>
          <w:b/>
          <w:i/>
          <w:sz w:val="18"/>
          <w:szCs w:val="18"/>
        </w:rPr>
        <w:tab/>
      </w:r>
    </w:p>
    <w:p w:rsidR="003E757D" w:rsidRPr="008210E5" w:rsidRDefault="003E757D" w:rsidP="003E757D">
      <w:pPr>
        <w:pStyle w:val="Paragrafoelenco"/>
        <w:numPr>
          <w:ilvl w:val="0"/>
          <w:numId w:val="31"/>
        </w:numPr>
        <w:tabs>
          <w:tab w:val="left" w:pos="753"/>
        </w:tabs>
        <w:spacing w:before="140"/>
        <w:rPr>
          <w:rFonts w:ascii="Arial"/>
          <w:b/>
          <w:sz w:val="18"/>
          <w:szCs w:val="18"/>
          <w:lang w:val="it-IT"/>
        </w:rPr>
      </w:pPr>
      <w:r w:rsidRPr="008210E5">
        <w:rPr>
          <w:b/>
          <w:sz w:val="18"/>
          <w:szCs w:val="18"/>
          <w:lang w:val="it-IT"/>
        </w:rPr>
        <w:t>Dispensa dalle prestazioni scritte nelle lingue</w:t>
      </w:r>
      <w:r w:rsidRPr="008210E5">
        <w:rPr>
          <w:b/>
          <w:spacing w:val="6"/>
          <w:sz w:val="18"/>
          <w:szCs w:val="18"/>
          <w:lang w:val="it-IT"/>
        </w:rPr>
        <w:t xml:space="preserve"> </w:t>
      </w:r>
      <w:r w:rsidRPr="008210E5">
        <w:rPr>
          <w:b/>
          <w:sz w:val="18"/>
          <w:szCs w:val="18"/>
          <w:lang w:val="it-IT"/>
        </w:rPr>
        <w:t>straniere</w:t>
      </w:r>
    </w:p>
    <w:p w:rsidR="003E757D" w:rsidRPr="00FA1DE9" w:rsidRDefault="003E757D" w:rsidP="003E757D">
      <w:pPr>
        <w:pStyle w:val="Paragrafoelenco"/>
        <w:numPr>
          <w:ilvl w:val="0"/>
          <w:numId w:val="31"/>
        </w:numPr>
        <w:tabs>
          <w:tab w:val="left" w:pos="753"/>
        </w:tabs>
        <w:spacing w:before="136"/>
        <w:rPr>
          <w:rFonts w:ascii="Arial" w:hAnsi="Arial"/>
          <w:b/>
          <w:sz w:val="18"/>
          <w:szCs w:val="18"/>
        </w:rPr>
      </w:pPr>
      <w:r w:rsidRPr="00FA1DE9">
        <w:rPr>
          <w:b/>
          <w:sz w:val="18"/>
          <w:szCs w:val="18"/>
        </w:rPr>
        <w:t>Esonero dall’insegnamento delle lingue</w:t>
      </w:r>
      <w:r w:rsidRPr="00FA1DE9">
        <w:rPr>
          <w:b/>
          <w:spacing w:val="4"/>
          <w:sz w:val="18"/>
          <w:szCs w:val="18"/>
        </w:rPr>
        <w:t xml:space="preserve"> </w:t>
      </w:r>
      <w:r w:rsidRPr="00FA1DE9">
        <w:rPr>
          <w:b/>
          <w:sz w:val="18"/>
          <w:szCs w:val="18"/>
        </w:rPr>
        <w:t>straniere</w:t>
      </w:r>
    </w:p>
    <w:p w:rsidR="003E757D" w:rsidRPr="00FA1DE9" w:rsidRDefault="003E757D" w:rsidP="003E757D">
      <w:pPr>
        <w:pStyle w:val="Corpotesto"/>
        <w:rPr>
          <w:b/>
          <w:sz w:val="18"/>
          <w:szCs w:val="18"/>
        </w:rPr>
      </w:pPr>
    </w:p>
    <w:p w:rsidR="003E757D" w:rsidRPr="00FA1DE9" w:rsidRDefault="003E757D" w:rsidP="003E757D">
      <w:pPr>
        <w:pStyle w:val="Corpotesto"/>
        <w:spacing w:before="2"/>
        <w:rPr>
          <w:b/>
          <w:sz w:val="18"/>
          <w:szCs w:val="18"/>
        </w:rPr>
      </w:pPr>
    </w:p>
    <w:p w:rsidR="003E757D" w:rsidRPr="008210E5" w:rsidRDefault="003E757D" w:rsidP="003E757D">
      <w:pPr>
        <w:tabs>
          <w:tab w:val="left" w:pos="8744"/>
          <w:tab w:val="left" w:pos="8868"/>
        </w:tabs>
        <w:spacing w:before="1" w:line="720" w:lineRule="auto"/>
        <w:ind w:left="248" w:right="426"/>
        <w:rPr>
          <w:b/>
          <w:i/>
          <w:sz w:val="18"/>
          <w:szCs w:val="18"/>
          <w:lang w:val="it-IT"/>
        </w:rPr>
      </w:pPr>
      <w:r w:rsidRPr="008210E5">
        <w:rPr>
          <w:b/>
          <w:i/>
          <w:sz w:val="18"/>
          <w:szCs w:val="18"/>
          <w:lang w:val="it-IT"/>
        </w:rPr>
        <w:t>ESAMI   DI STATO CONCLUSIVI DEL 1°</w:t>
      </w:r>
      <w:r w:rsidRPr="008210E5">
        <w:rPr>
          <w:b/>
          <w:i/>
          <w:spacing w:val="49"/>
          <w:sz w:val="18"/>
          <w:szCs w:val="18"/>
          <w:lang w:val="it-IT"/>
        </w:rPr>
        <w:t xml:space="preserve"> </w:t>
      </w:r>
      <w:r w:rsidRPr="008210E5">
        <w:rPr>
          <w:b/>
          <w:i/>
          <w:sz w:val="18"/>
          <w:szCs w:val="18"/>
          <w:lang w:val="it-IT"/>
        </w:rPr>
        <w:t>CICLO D’ISTRUZIONE</w:t>
      </w:r>
      <w:r w:rsidRPr="008210E5">
        <w:rPr>
          <w:b/>
          <w:i/>
          <w:sz w:val="18"/>
          <w:szCs w:val="18"/>
          <w:lang w:val="it-IT"/>
        </w:rPr>
        <w:tab/>
      </w:r>
    </w:p>
    <w:p w:rsidR="003E757D" w:rsidRPr="008210E5" w:rsidRDefault="003E757D" w:rsidP="003E757D">
      <w:pPr>
        <w:tabs>
          <w:tab w:val="left" w:pos="8744"/>
          <w:tab w:val="left" w:pos="8868"/>
        </w:tabs>
        <w:spacing w:before="1" w:line="720" w:lineRule="auto"/>
        <w:ind w:left="248" w:right="426"/>
        <w:rPr>
          <w:b/>
          <w:i/>
          <w:sz w:val="18"/>
          <w:szCs w:val="18"/>
          <w:lang w:val="it-IT"/>
        </w:rPr>
      </w:pPr>
      <w:r w:rsidRPr="008210E5">
        <w:rPr>
          <w:b/>
          <w:i/>
          <w:sz w:val="18"/>
          <w:szCs w:val="18"/>
          <w:lang w:val="it-IT"/>
        </w:rPr>
        <w:t>PROCEDURA DA SEGUIRE IN CASO DI</w:t>
      </w:r>
      <w:r w:rsidRPr="008210E5">
        <w:rPr>
          <w:b/>
          <w:i/>
          <w:spacing w:val="58"/>
          <w:sz w:val="18"/>
          <w:szCs w:val="18"/>
          <w:lang w:val="it-IT"/>
        </w:rPr>
        <w:t xml:space="preserve"> </w:t>
      </w:r>
      <w:r w:rsidRPr="008210E5">
        <w:rPr>
          <w:b/>
          <w:i/>
          <w:sz w:val="18"/>
          <w:szCs w:val="18"/>
          <w:lang w:val="it-IT"/>
        </w:rPr>
        <w:t>SOSPETTO</w:t>
      </w:r>
      <w:r w:rsidRPr="008210E5">
        <w:rPr>
          <w:b/>
          <w:i/>
          <w:spacing w:val="-5"/>
          <w:sz w:val="18"/>
          <w:szCs w:val="18"/>
          <w:lang w:val="it-IT"/>
        </w:rPr>
        <w:t xml:space="preserve"> </w:t>
      </w:r>
      <w:r w:rsidRPr="008210E5">
        <w:rPr>
          <w:b/>
          <w:i/>
          <w:sz w:val="18"/>
          <w:szCs w:val="18"/>
          <w:lang w:val="it-IT"/>
        </w:rPr>
        <w:t>DSA</w:t>
      </w:r>
      <w:r w:rsidRPr="008210E5">
        <w:rPr>
          <w:b/>
          <w:i/>
          <w:sz w:val="18"/>
          <w:szCs w:val="18"/>
          <w:lang w:val="it-IT"/>
        </w:rPr>
        <w:tab/>
        <w:t xml:space="preserve"> </w:t>
      </w:r>
    </w:p>
    <w:p w:rsidR="003E757D" w:rsidRPr="008210E5" w:rsidRDefault="003E757D" w:rsidP="0002127B">
      <w:pPr>
        <w:tabs>
          <w:tab w:val="left" w:pos="8744"/>
          <w:tab w:val="left" w:pos="8868"/>
        </w:tabs>
        <w:spacing w:before="1" w:line="720" w:lineRule="auto"/>
        <w:ind w:left="248" w:right="426"/>
        <w:rPr>
          <w:b/>
          <w:i/>
          <w:sz w:val="18"/>
          <w:szCs w:val="18"/>
          <w:lang w:val="it-IT"/>
        </w:rPr>
      </w:pPr>
      <w:r w:rsidRPr="008210E5">
        <w:rPr>
          <w:b/>
          <w:i/>
          <w:sz w:val="18"/>
          <w:szCs w:val="18"/>
          <w:lang w:val="it-IT"/>
        </w:rPr>
        <w:t>LA FIGURA DEL REFERENTE D’ISTITUTO PER ALUNNI</w:t>
      </w:r>
      <w:r w:rsidRPr="008210E5">
        <w:rPr>
          <w:b/>
          <w:i/>
          <w:spacing w:val="-15"/>
          <w:sz w:val="18"/>
          <w:szCs w:val="18"/>
          <w:lang w:val="it-IT"/>
        </w:rPr>
        <w:t xml:space="preserve"> </w:t>
      </w:r>
      <w:r w:rsidR="0002127B" w:rsidRPr="008210E5">
        <w:rPr>
          <w:b/>
          <w:i/>
          <w:sz w:val="18"/>
          <w:szCs w:val="18"/>
          <w:lang w:val="it-IT"/>
        </w:rPr>
        <w:t>CON DSA</w:t>
      </w:r>
    </w:p>
    <w:p w:rsidR="0002127B" w:rsidRPr="008210E5" w:rsidRDefault="0002127B" w:rsidP="0002127B">
      <w:pPr>
        <w:tabs>
          <w:tab w:val="left" w:pos="8744"/>
        </w:tabs>
        <w:spacing w:line="274" w:lineRule="exact"/>
        <w:rPr>
          <w:b/>
          <w:i/>
          <w:sz w:val="18"/>
          <w:szCs w:val="18"/>
          <w:lang w:val="it-IT"/>
        </w:rPr>
      </w:pPr>
      <w:r w:rsidRPr="008210E5">
        <w:rPr>
          <w:b/>
          <w:i/>
          <w:sz w:val="18"/>
          <w:szCs w:val="18"/>
          <w:lang w:val="it-IT"/>
        </w:rPr>
        <w:t xml:space="preserve">     MODELLO VERBALE INCONTRO DSA</w:t>
      </w:r>
    </w:p>
    <w:p w:rsidR="003E757D" w:rsidRPr="008210E5" w:rsidRDefault="003E757D" w:rsidP="003E757D">
      <w:pPr>
        <w:tabs>
          <w:tab w:val="left" w:pos="8744"/>
        </w:tabs>
        <w:spacing w:line="274" w:lineRule="exact"/>
        <w:ind w:left="248"/>
        <w:rPr>
          <w:b/>
          <w:i/>
          <w:sz w:val="18"/>
          <w:szCs w:val="18"/>
          <w:lang w:val="it-IT"/>
        </w:rPr>
      </w:pPr>
    </w:p>
    <w:p w:rsidR="0002127B" w:rsidRPr="008210E5" w:rsidRDefault="003E757D" w:rsidP="003E757D">
      <w:pPr>
        <w:tabs>
          <w:tab w:val="left" w:pos="8744"/>
        </w:tabs>
        <w:spacing w:line="274" w:lineRule="exact"/>
        <w:ind w:left="248"/>
        <w:rPr>
          <w:b/>
          <w:i/>
          <w:sz w:val="18"/>
          <w:szCs w:val="18"/>
          <w:lang w:val="it-IT"/>
        </w:rPr>
      </w:pPr>
      <w:r w:rsidRPr="008210E5">
        <w:rPr>
          <w:b/>
          <w:i/>
          <w:sz w:val="18"/>
          <w:szCs w:val="18"/>
          <w:lang w:val="it-IT"/>
        </w:rPr>
        <w:t>LIBERATORIA FAMIGLIA PER IL CONSENSO TRATTAMENTO DATI</w:t>
      </w:r>
    </w:p>
    <w:p w:rsidR="0002127B" w:rsidRPr="008210E5" w:rsidRDefault="0002127B" w:rsidP="003E757D">
      <w:pPr>
        <w:tabs>
          <w:tab w:val="left" w:pos="8744"/>
        </w:tabs>
        <w:spacing w:line="274" w:lineRule="exact"/>
        <w:ind w:left="248"/>
        <w:rPr>
          <w:b/>
          <w:i/>
          <w:sz w:val="18"/>
          <w:szCs w:val="18"/>
          <w:lang w:val="it-IT"/>
        </w:rPr>
      </w:pPr>
    </w:p>
    <w:p w:rsidR="0002127B" w:rsidRPr="008210E5" w:rsidRDefault="0002127B" w:rsidP="003E757D">
      <w:pPr>
        <w:tabs>
          <w:tab w:val="left" w:pos="8744"/>
        </w:tabs>
        <w:spacing w:line="274" w:lineRule="exact"/>
        <w:ind w:left="248"/>
        <w:rPr>
          <w:b/>
          <w:i/>
          <w:sz w:val="18"/>
          <w:szCs w:val="18"/>
          <w:lang w:val="it-IT"/>
        </w:rPr>
      </w:pPr>
      <w:r w:rsidRPr="008210E5">
        <w:rPr>
          <w:b/>
          <w:i/>
          <w:sz w:val="18"/>
          <w:szCs w:val="18"/>
          <w:lang w:val="it-IT"/>
        </w:rPr>
        <w:t>RELAZIONE DI SINTESI OSSERVATIVA PER INVIO A VALUTAZIONE ASUR</w:t>
      </w:r>
    </w:p>
    <w:p w:rsidR="00D5203C" w:rsidRPr="008210E5" w:rsidRDefault="0002127B" w:rsidP="003E757D">
      <w:pPr>
        <w:tabs>
          <w:tab w:val="left" w:pos="8744"/>
        </w:tabs>
        <w:spacing w:line="274" w:lineRule="exact"/>
        <w:ind w:left="248"/>
        <w:rPr>
          <w:b/>
          <w:i/>
          <w:sz w:val="18"/>
          <w:szCs w:val="18"/>
          <w:lang w:val="it-IT"/>
        </w:rPr>
      </w:pPr>
      <w:r w:rsidRPr="008210E5">
        <w:rPr>
          <w:b/>
          <w:i/>
          <w:sz w:val="18"/>
          <w:szCs w:val="18"/>
          <w:lang w:val="it-IT"/>
        </w:rPr>
        <w:t>RICHIESTA INTERVENTO ASUR CON DELEGA DELLA FAMIGLIA</w:t>
      </w:r>
    </w:p>
    <w:p w:rsidR="00D5203C" w:rsidRPr="008210E5" w:rsidRDefault="00D5203C" w:rsidP="003E757D">
      <w:pPr>
        <w:tabs>
          <w:tab w:val="left" w:pos="8744"/>
        </w:tabs>
        <w:spacing w:line="274" w:lineRule="exact"/>
        <w:ind w:left="248"/>
        <w:rPr>
          <w:b/>
          <w:i/>
          <w:sz w:val="18"/>
          <w:szCs w:val="18"/>
          <w:lang w:val="it-IT"/>
        </w:rPr>
      </w:pPr>
    </w:p>
    <w:p w:rsidR="00B33916" w:rsidRPr="008210E5" w:rsidRDefault="00D5203C" w:rsidP="003E757D">
      <w:pPr>
        <w:tabs>
          <w:tab w:val="left" w:pos="8744"/>
        </w:tabs>
        <w:spacing w:line="274" w:lineRule="exact"/>
        <w:ind w:left="248"/>
        <w:rPr>
          <w:b/>
          <w:i/>
          <w:sz w:val="18"/>
          <w:szCs w:val="18"/>
          <w:lang w:val="it-IT"/>
        </w:rPr>
      </w:pPr>
      <w:r w:rsidRPr="008210E5">
        <w:rPr>
          <w:b/>
          <w:i/>
          <w:sz w:val="18"/>
          <w:szCs w:val="18"/>
          <w:lang w:val="it-IT"/>
        </w:rPr>
        <w:t>LETTERA CONSEGNA DIAGNOSI E LIBERATORIA</w:t>
      </w:r>
    </w:p>
    <w:p w:rsidR="00A92FA5" w:rsidRPr="008210E5" w:rsidRDefault="00B33916" w:rsidP="003E757D">
      <w:pPr>
        <w:tabs>
          <w:tab w:val="left" w:pos="8744"/>
        </w:tabs>
        <w:spacing w:line="274" w:lineRule="exact"/>
        <w:ind w:left="248"/>
        <w:rPr>
          <w:b/>
          <w:i/>
          <w:sz w:val="18"/>
          <w:szCs w:val="18"/>
          <w:lang w:val="it-IT"/>
        </w:rPr>
      </w:pPr>
      <w:r w:rsidRPr="008210E5">
        <w:rPr>
          <w:b/>
          <w:i/>
          <w:sz w:val="18"/>
          <w:szCs w:val="18"/>
          <w:lang w:val="it-IT"/>
        </w:rPr>
        <w:t>GRIGLIA OSSERVATIVA SCUOLA DELL’INFANZIA 5° anno</w:t>
      </w:r>
    </w:p>
    <w:p w:rsidR="00A92FA5" w:rsidRPr="008210E5" w:rsidRDefault="00B33916" w:rsidP="003E757D">
      <w:pPr>
        <w:tabs>
          <w:tab w:val="left" w:pos="8744"/>
        </w:tabs>
        <w:spacing w:line="274" w:lineRule="exact"/>
        <w:ind w:left="248"/>
        <w:rPr>
          <w:b/>
          <w:i/>
          <w:sz w:val="18"/>
          <w:szCs w:val="18"/>
          <w:lang w:val="it-IT"/>
        </w:rPr>
      </w:pPr>
      <w:r w:rsidRPr="008210E5">
        <w:rPr>
          <w:b/>
          <w:i/>
          <w:sz w:val="18"/>
          <w:szCs w:val="18"/>
          <w:lang w:val="it-IT"/>
        </w:rPr>
        <w:t xml:space="preserve">  </w:t>
      </w:r>
    </w:p>
    <w:p w:rsidR="003E757D" w:rsidRPr="008210E5" w:rsidRDefault="00A92FA5" w:rsidP="003E757D">
      <w:pPr>
        <w:tabs>
          <w:tab w:val="left" w:pos="8744"/>
        </w:tabs>
        <w:spacing w:line="274" w:lineRule="exact"/>
        <w:ind w:left="248"/>
        <w:rPr>
          <w:b/>
          <w:i/>
          <w:sz w:val="18"/>
          <w:szCs w:val="18"/>
          <w:lang w:val="it-IT"/>
        </w:rPr>
      </w:pPr>
      <w:r w:rsidRPr="008210E5">
        <w:rPr>
          <w:b/>
          <w:i/>
          <w:sz w:val="18"/>
          <w:szCs w:val="18"/>
          <w:lang w:val="it-IT"/>
        </w:rPr>
        <w:t xml:space="preserve">ALLEGATO AL PROTOCOLLO NUOVO MODELLO EDITABILE PDP </w:t>
      </w:r>
      <w:r w:rsidR="003E757D" w:rsidRPr="008210E5">
        <w:rPr>
          <w:b/>
          <w:i/>
          <w:sz w:val="18"/>
          <w:szCs w:val="18"/>
          <w:lang w:val="it-IT"/>
        </w:rPr>
        <w:tab/>
      </w:r>
    </w:p>
    <w:p w:rsidR="003E757D" w:rsidRPr="008210E5" w:rsidRDefault="003E757D" w:rsidP="003E757D">
      <w:pPr>
        <w:spacing w:line="274" w:lineRule="exact"/>
        <w:rPr>
          <w:sz w:val="24"/>
          <w:lang w:val="it-IT"/>
        </w:rPr>
        <w:sectPr w:rsidR="003E757D" w:rsidRPr="008210E5">
          <w:pgSz w:w="11900" w:h="16840"/>
          <w:pgMar w:top="1320" w:right="960" w:bottom="1660" w:left="860" w:header="0" w:footer="1463" w:gutter="0"/>
          <w:cols w:space="720"/>
        </w:sectPr>
      </w:pPr>
    </w:p>
    <w:p w:rsidR="00EF41DF" w:rsidRPr="008210E5" w:rsidRDefault="00EF41DF" w:rsidP="00EF41DF">
      <w:pPr>
        <w:pStyle w:val="Corpotesto"/>
        <w:spacing w:before="9"/>
        <w:jc w:val="center"/>
        <w:rPr>
          <w:b/>
          <w:lang w:val="it-IT"/>
        </w:rPr>
      </w:pPr>
      <w:r w:rsidRPr="008210E5">
        <w:rPr>
          <w:b/>
          <w:lang w:val="it-IT"/>
        </w:rPr>
        <w:lastRenderedPageBreak/>
        <w:t>L’ORGANIGRAMMA</w:t>
      </w:r>
    </w:p>
    <w:p w:rsidR="00EF41DF" w:rsidRPr="008210E5" w:rsidRDefault="00EF41DF" w:rsidP="00EF41DF">
      <w:pPr>
        <w:pStyle w:val="Corpotesto"/>
        <w:spacing w:before="9"/>
        <w:jc w:val="center"/>
        <w:rPr>
          <w:lang w:val="it-IT"/>
        </w:rPr>
      </w:pPr>
    </w:p>
    <w:p w:rsidR="00EF41DF" w:rsidRPr="008210E5" w:rsidRDefault="00EF41DF" w:rsidP="00EF41DF">
      <w:pPr>
        <w:pStyle w:val="Corpotesto"/>
        <w:spacing w:before="9" w:line="480" w:lineRule="auto"/>
        <w:rPr>
          <w:lang w:val="it-IT"/>
        </w:rPr>
      </w:pPr>
      <w:r w:rsidRPr="008210E5">
        <w:rPr>
          <w:lang w:val="it-IT"/>
        </w:rPr>
        <w:t>Per una maggiore efficacia e trasparenza, nella sezione di organigramma del presente protocollo, vengono individuate le figure di sistema incaricate della corretta attuazione delle procedure descritte. Tale sezione viene aggiornata all’inizio di ogni anno scolastico con le indicazioni che emergono dal Collegio dei Docenti.</w:t>
      </w:r>
    </w:p>
    <w:p w:rsidR="00EF41DF" w:rsidRPr="008210E5" w:rsidRDefault="00EF41DF" w:rsidP="00EF41DF">
      <w:pPr>
        <w:pStyle w:val="Corpotesto"/>
        <w:spacing w:before="9" w:line="480" w:lineRule="auto"/>
        <w:rPr>
          <w:lang w:val="it-IT"/>
        </w:rPr>
      </w:pPr>
      <w:r w:rsidRPr="008210E5">
        <w:rPr>
          <w:lang w:val="it-IT"/>
        </w:rPr>
        <w:t xml:space="preserve"> Per l’anno scolastico 20</w:t>
      </w:r>
      <w:r w:rsidR="005F50E0" w:rsidRPr="008210E5">
        <w:rPr>
          <w:lang w:val="it-IT"/>
        </w:rPr>
        <w:t>19</w:t>
      </w:r>
      <w:r w:rsidRPr="008210E5">
        <w:rPr>
          <w:lang w:val="it-IT"/>
        </w:rPr>
        <w:t>/20</w:t>
      </w:r>
      <w:r w:rsidR="005F50E0" w:rsidRPr="008210E5">
        <w:rPr>
          <w:lang w:val="it-IT"/>
        </w:rPr>
        <w:t>20</w:t>
      </w:r>
      <w:r w:rsidRPr="008210E5">
        <w:rPr>
          <w:lang w:val="it-IT"/>
        </w:rPr>
        <w:t xml:space="preserve"> vengono individuate</w:t>
      </w:r>
      <w:r w:rsidR="008210E5">
        <w:rPr>
          <w:lang w:val="it-IT"/>
        </w:rPr>
        <w:t xml:space="preserve"> </w:t>
      </w:r>
      <w:r w:rsidRPr="008210E5">
        <w:rPr>
          <w:lang w:val="it-IT"/>
        </w:rPr>
        <w:t xml:space="preserve">le seguenti persone: </w:t>
      </w:r>
    </w:p>
    <w:p w:rsidR="00A92FA5" w:rsidRPr="008210E5" w:rsidRDefault="00A92FA5" w:rsidP="00EF41DF">
      <w:pPr>
        <w:pStyle w:val="Corpotesto"/>
        <w:spacing w:before="9" w:line="480" w:lineRule="auto"/>
        <w:rPr>
          <w:lang w:val="it-IT"/>
        </w:rPr>
      </w:pPr>
    </w:p>
    <w:p w:rsidR="00EF41DF" w:rsidRPr="008210E5" w:rsidRDefault="00EF41DF" w:rsidP="00EF41DF">
      <w:pPr>
        <w:pStyle w:val="Corpotesto"/>
        <w:spacing w:before="9" w:line="480" w:lineRule="auto"/>
        <w:rPr>
          <w:b/>
          <w:bCs/>
          <w:lang w:val="it-IT"/>
        </w:rPr>
      </w:pPr>
      <w:r w:rsidRPr="008210E5">
        <w:rPr>
          <w:lang w:val="it-IT"/>
        </w:rPr>
        <w:t>a) referente di segreteria:</w:t>
      </w:r>
      <w:r w:rsidR="005F50E0" w:rsidRPr="008210E5">
        <w:rPr>
          <w:lang w:val="it-IT"/>
        </w:rPr>
        <w:t xml:space="preserve"> </w:t>
      </w:r>
      <w:r w:rsidR="005F50E0" w:rsidRPr="008210E5">
        <w:rPr>
          <w:b/>
          <w:bCs/>
          <w:lang w:val="it-IT"/>
        </w:rPr>
        <w:t>Morena Ciattaglia</w:t>
      </w:r>
    </w:p>
    <w:p w:rsidR="00EF41DF" w:rsidRPr="008210E5" w:rsidRDefault="00EF41DF" w:rsidP="00EF41DF">
      <w:pPr>
        <w:pStyle w:val="Corpotesto"/>
        <w:spacing w:before="9" w:line="480" w:lineRule="auto"/>
        <w:rPr>
          <w:lang w:val="it-IT"/>
        </w:rPr>
      </w:pPr>
      <w:r w:rsidRPr="008210E5">
        <w:rPr>
          <w:lang w:val="it-IT"/>
        </w:rPr>
        <w:t xml:space="preserve"> </w:t>
      </w:r>
    </w:p>
    <w:p w:rsidR="00EF41DF" w:rsidRPr="008210E5" w:rsidRDefault="00EF41DF" w:rsidP="00EF41DF">
      <w:pPr>
        <w:pStyle w:val="Corpotesto"/>
        <w:spacing w:before="9" w:line="480" w:lineRule="auto"/>
        <w:rPr>
          <w:b/>
          <w:bCs/>
          <w:lang w:val="it-IT"/>
        </w:rPr>
      </w:pPr>
      <w:r w:rsidRPr="008210E5">
        <w:rPr>
          <w:lang w:val="it-IT"/>
        </w:rPr>
        <w:t xml:space="preserve">b) referente di segmento </w:t>
      </w:r>
      <w:r w:rsidR="00A92FA5" w:rsidRPr="008210E5">
        <w:rPr>
          <w:lang w:val="it-IT"/>
        </w:rPr>
        <w:t>I</w:t>
      </w:r>
      <w:r w:rsidRPr="008210E5">
        <w:rPr>
          <w:lang w:val="it-IT"/>
        </w:rPr>
        <w:t xml:space="preserve">nfanzia e </w:t>
      </w:r>
      <w:r w:rsidR="00A92FA5" w:rsidRPr="008210E5">
        <w:rPr>
          <w:lang w:val="it-IT"/>
        </w:rPr>
        <w:t>P</w:t>
      </w:r>
      <w:r w:rsidRPr="008210E5">
        <w:rPr>
          <w:lang w:val="it-IT"/>
        </w:rPr>
        <w:t xml:space="preserve">rimaria: </w:t>
      </w:r>
      <w:r w:rsidR="005F50E0" w:rsidRPr="008210E5">
        <w:rPr>
          <w:b/>
          <w:bCs/>
          <w:lang w:val="it-IT"/>
        </w:rPr>
        <w:t>Clara Bravetti</w:t>
      </w:r>
    </w:p>
    <w:p w:rsidR="00EF41DF" w:rsidRPr="008210E5" w:rsidRDefault="00EF41DF" w:rsidP="00EF41DF">
      <w:pPr>
        <w:pStyle w:val="Corpotesto"/>
        <w:spacing w:before="9" w:line="480" w:lineRule="auto"/>
        <w:rPr>
          <w:lang w:val="it-IT"/>
        </w:rPr>
      </w:pPr>
    </w:p>
    <w:p w:rsidR="00EF41DF" w:rsidRPr="008210E5" w:rsidRDefault="00EF41DF" w:rsidP="00EF41DF">
      <w:pPr>
        <w:pStyle w:val="Corpotesto"/>
        <w:spacing w:before="9" w:line="480" w:lineRule="auto"/>
        <w:rPr>
          <w:b/>
          <w:bCs/>
          <w:lang w:val="it-IT"/>
        </w:rPr>
      </w:pPr>
      <w:r w:rsidRPr="008210E5">
        <w:rPr>
          <w:lang w:val="it-IT"/>
        </w:rPr>
        <w:t xml:space="preserve">d) referente di segmento </w:t>
      </w:r>
      <w:r w:rsidR="00A92FA5" w:rsidRPr="008210E5">
        <w:rPr>
          <w:lang w:val="it-IT"/>
        </w:rPr>
        <w:t>S</w:t>
      </w:r>
      <w:r w:rsidRPr="008210E5">
        <w:rPr>
          <w:lang w:val="it-IT"/>
        </w:rPr>
        <w:t>ec</w:t>
      </w:r>
      <w:r w:rsidR="00A92FA5" w:rsidRPr="008210E5">
        <w:rPr>
          <w:lang w:val="it-IT"/>
        </w:rPr>
        <w:t>ondaria di</w:t>
      </w:r>
      <w:r w:rsidRPr="008210E5">
        <w:rPr>
          <w:lang w:val="it-IT"/>
        </w:rPr>
        <w:t xml:space="preserve"> </w:t>
      </w:r>
      <w:r w:rsidR="00A92FA5" w:rsidRPr="008210E5">
        <w:rPr>
          <w:lang w:val="it-IT"/>
        </w:rPr>
        <w:t>Promo</w:t>
      </w:r>
      <w:r w:rsidRPr="008210E5">
        <w:rPr>
          <w:lang w:val="it-IT"/>
        </w:rPr>
        <w:t xml:space="preserve"> </w:t>
      </w:r>
      <w:r w:rsidR="00A92FA5" w:rsidRPr="008210E5">
        <w:rPr>
          <w:lang w:val="it-IT"/>
        </w:rPr>
        <w:t>Grado</w:t>
      </w:r>
      <w:r w:rsidRPr="008210E5">
        <w:rPr>
          <w:lang w:val="it-IT"/>
        </w:rPr>
        <w:t xml:space="preserve">: </w:t>
      </w:r>
      <w:r w:rsidR="005F50E0" w:rsidRPr="008210E5">
        <w:rPr>
          <w:b/>
          <w:bCs/>
          <w:lang w:val="it-IT"/>
        </w:rPr>
        <w:t>Danira Leonangeli</w:t>
      </w:r>
    </w:p>
    <w:p w:rsidR="003E757D" w:rsidRPr="008210E5" w:rsidRDefault="003E757D" w:rsidP="00EF41DF">
      <w:pPr>
        <w:pStyle w:val="Corpotesto"/>
        <w:spacing w:before="9" w:line="480" w:lineRule="auto"/>
        <w:rPr>
          <w:b/>
          <w:i/>
          <w:sz w:val="9"/>
          <w:lang w:val="it-IT"/>
        </w:rPr>
      </w:pPr>
    </w:p>
    <w:p w:rsidR="00EF41DF" w:rsidRPr="008210E5" w:rsidRDefault="00EF41DF" w:rsidP="00EF41DF">
      <w:pPr>
        <w:pStyle w:val="Corpotesto"/>
        <w:spacing w:before="9" w:line="480" w:lineRule="auto"/>
        <w:rPr>
          <w:b/>
          <w:i/>
          <w:sz w:val="9"/>
          <w:lang w:val="it-IT"/>
        </w:rPr>
      </w:pPr>
    </w:p>
    <w:p w:rsidR="00EF41DF" w:rsidRPr="008210E5" w:rsidRDefault="00EF41DF" w:rsidP="00EF41DF">
      <w:pPr>
        <w:pStyle w:val="Corpotesto"/>
        <w:spacing w:before="9" w:line="480" w:lineRule="auto"/>
        <w:rPr>
          <w:b/>
          <w:i/>
          <w:sz w:val="9"/>
          <w:lang w:val="it-IT"/>
        </w:rPr>
      </w:pPr>
    </w:p>
    <w:p w:rsidR="00EF41DF" w:rsidRPr="008210E5" w:rsidRDefault="00EF41DF" w:rsidP="00EF41DF">
      <w:pPr>
        <w:pStyle w:val="Corpotesto"/>
        <w:spacing w:before="9" w:line="480" w:lineRule="auto"/>
        <w:rPr>
          <w:b/>
          <w:i/>
          <w:sz w:val="9"/>
          <w:lang w:val="it-IT"/>
        </w:rPr>
      </w:pPr>
    </w:p>
    <w:p w:rsidR="00EF41DF" w:rsidRPr="008210E5" w:rsidRDefault="00EF41DF" w:rsidP="00EF41DF">
      <w:pPr>
        <w:pStyle w:val="Corpotesto"/>
        <w:spacing w:before="9" w:line="480" w:lineRule="auto"/>
        <w:rPr>
          <w:b/>
          <w:i/>
          <w:sz w:val="9"/>
          <w:lang w:val="it-IT"/>
        </w:rPr>
      </w:pPr>
    </w:p>
    <w:p w:rsidR="00EF41DF" w:rsidRPr="008210E5" w:rsidRDefault="00EF41DF" w:rsidP="00EF41DF">
      <w:pPr>
        <w:pStyle w:val="Corpotesto"/>
        <w:spacing w:before="9" w:line="480" w:lineRule="auto"/>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Default="00EF41DF" w:rsidP="003E757D">
      <w:pPr>
        <w:pStyle w:val="Corpotesto"/>
        <w:spacing w:before="9"/>
        <w:rPr>
          <w:b/>
          <w:i/>
          <w:sz w:val="9"/>
          <w:lang w:val="it-IT"/>
        </w:rPr>
      </w:pPr>
    </w:p>
    <w:p w:rsidR="00F113F9" w:rsidRDefault="00F113F9" w:rsidP="003E757D">
      <w:pPr>
        <w:pStyle w:val="Corpotesto"/>
        <w:spacing w:before="9"/>
        <w:rPr>
          <w:b/>
          <w:i/>
          <w:sz w:val="9"/>
          <w:lang w:val="it-IT"/>
        </w:rPr>
      </w:pPr>
    </w:p>
    <w:p w:rsidR="00F113F9" w:rsidRDefault="00F113F9" w:rsidP="003E757D">
      <w:pPr>
        <w:pStyle w:val="Corpotesto"/>
        <w:spacing w:before="9"/>
        <w:rPr>
          <w:b/>
          <w:i/>
          <w:sz w:val="9"/>
          <w:lang w:val="it-IT"/>
        </w:rPr>
      </w:pPr>
    </w:p>
    <w:p w:rsidR="00F113F9" w:rsidRPr="008210E5" w:rsidRDefault="00F113F9"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EF41DF" w:rsidRPr="008210E5" w:rsidRDefault="00EF41DF" w:rsidP="003E757D">
      <w:pPr>
        <w:pStyle w:val="Corpotesto"/>
        <w:spacing w:before="9"/>
        <w:rPr>
          <w:b/>
          <w:i/>
          <w:sz w:val="9"/>
          <w:lang w:val="it-IT"/>
        </w:rPr>
      </w:pPr>
    </w:p>
    <w:p w:rsidR="003E757D" w:rsidRPr="00F113F9" w:rsidRDefault="003E757D" w:rsidP="003E757D">
      <w:pPr>
        <w:spacing w:before="90"/>
        <w:ind w:left="1569" w:right="1468"/>
        <w:jc w:val="center"/>
        <w:rPr>
          <w:b/>
          <w:i/>
          <w:lang w:val="it-IT"/>
        </w:rPr>
      </w:pPr>
      <w:r w:rsidRPr="00F113F9">
        <w:rPr>
          <w:b/>
          <w:i/>
          <w:lang w:val="it-IT"/>
        </w:rPr>
        <w:lastRenderedPageBreak/>
        <w:t>PREMESSA</w:t>
      </w:r>
    </w:p>
    <w:p w:rsidR="003E757D" w:rsidRPr="00F113F9" w:rsidRDefault="003E757D" w:rsidP="00F113F9">
      <w:pPr>
        <w:pStyle w:val="Corpotesto"/>
        <w:spacing w:before="132" w:line="360" w:lineRule="auto"/>
        <w:ind w:right="134"/>
        <w:jc w:val="both"/>
        <w:rPr>
          <w:sz w:val="22"/>
          <w:szCs w:val="22"/>
          <w:lang w:val="it-IT"/>
        </w:rPr>
      </w:pPr>
      <w:r w:rsidRPr="00F113F9">
        <w:rPr>
          <w:sz w:val="22"/>
          <w:szCs w:val="22"/>
          <w:lang w:val="it-IT"/>
        </w:rPr>
        <w:t>Attraverso questo documento, denominato “Protocollo di Accoglienza”, l’Istituto Comprensivo “E.</w:t>
      </w:r>
      <w:r w:rsidR="008210E5" w:rsidRPr="00F113F9">
        <w:rPr>
          <w:sz w:val="22"/>
          <w:szCs w:val="22"/>
          <w:lang w:val="it-IT"/>
        </w:rPr>
        <w:t xml:space="preserve"> </w:t>
      </w:r>
      <w:r w:rsidRPr="00F113F9">
        <w:rPr>
          <w:sz w:val="22"/>
          <w:szCs w:val="22"/>
          <w:lang w:val="it-IT"/>
        </w:rPr>
        <w:t>Mattei” vuole descrivere l’accoglienza, l’integrazione e il percorso scolastico degli alunni che presentano Disturbi Specifici di Apprendimento, con l’intento di individuare regole e indicazioni comuni ed univoche per promuovere pratiche condivise da tutto il personale all’interno dell’istituto. Il Protocollo di Accoglienza non è un doc</w:t>
      </w:r>
      <w:r w:rsidR="00DC41D5" w:rsidRPr="00F113F9">
        <w:rPr>
          <w:sz w:val="22"/>
          <w:szCs w:val="22"/>
          <w:lang w:val="it-IT"/>
        </w:rPr>
        <w:t xml:space="preserve">umento rigido, ma </w:t>
      </w:r>
      <w:r w:rsidRPr="00F113F9">
        <w:rPr>
          <w:sz w:val="22"/>
          <w:szCs w:val="22"/>
          <w:lang w:val="it-IT"/>
        </w:rPr>
        <w:t>aperto a nuovi contributi pertanto può essere perfezionato e aggiornato qualora se ne ravveda la necessità.</w:t>
      </w:r>
    </w:p>
    <w:p w:rsidR="003E757D" w:rsidRPr="00F113F9" w:rsidRDefault="003E757D" w:rsidP="003E757D">
      <w:pPr>
        <w:pStyle w:val="Corpotesto"/>
        <w:rPr>
          <w:sz w:val="22"/>
          <w:szCs w:val="22"/>
          <w:lang w:val="it-IT"/>
        </w:rPr>
      </w:pPr>
    </w:p>
    <w:p w:rsidR="003E757D" w:rsidRPr="00F113F9" w:rsidRDefault="003E757D" w:rsidP="003E757D">
      <w:pPr>
        <w:pStyle w:val="Titolo21"/>
        <w:ind w:left="0"/>
        <w:rPr>
          <w:sz w:val="22"/>
          <w:szCs w:val="22"/>
          <w:lang w:val="it-IT"/>
        </w:rPr>
      </w:pPr>
      <w:r w:rsidRPr="00F113F9">
        <w:rPr>
          <w:sz w:val="22"/>
          <w:szCs w:val="22"/>
          <w:lang w:val="it-IT"/>
        </w:rPr>
        <w:t>CHE COSA È IL PROTOCOLLO DI ACCOGLIENZA - CHE COSA CONTIENE</w:t>
      </w:r>
    </w:p>
    <w:p w:rsidR="003E757D" w:rsidRPr="00F113F9" w:rsidRDefault="003E757D" w:rsidP="003E757D">
      <w:pPr>
        <w:pStyle w:val="Corpotesto"/>
        <w:spacing w:before="132" w:line="360" w:lineRule="auto"/>
        <w:ind w:left="248" w:right="139"/>
        <w:jc w:val="both"/>
        <w:rPr>
          <w:sz w:val="22"/>
          <w:szCs w:val="22"/>
          <w:lang w:val="it-IT"/>
        </w:rPr>
      </w:pPr>
      <w:r w:rsidRPr="00F113F9">
        <w:rPr>
          <w:sz w:val="22"/>
          <w:szCs w:val="22"/>
          <w:lang w:val="it-IT"/>
        </w:rPr>
        <w:t xml:space="preserve">E’ un documento che contiene </w:t>
      </w:r>
      <w:r w:rsidRPr="00F113F9">
        <w:rPr>
          <w:spacing w:val="-5"/>
          <w:sz w:val="22"/>
          <w:szCs w:val="22"/>
          <w:lang w:val="it-IT"/>
        </w:rPr>
        <w:t xml:space="preserve">le </w:t>
      </w:r>
      <w:r w:rsidRPr="00F113F9">
        <w:rPr>
          <w:sz w:val="22"/>
          <w:szCs w:val="22"/>
          <w:lang w:val="it-IT"/>
        </w:rPr>
        <w:t xml:space="preserve">prassi di accoglienza degli studenti con D.S.A., al fine di agevolare, promuovere e sostenere un percorso scolastico positivo. Dunque è un documento che prevede </w:t>
      </w:r>
      <w:r w:rsidRPr="00F113F9">
        <w:rPr>
          <w:spacing w:val="-3"/>
          <w:sz w:val="22"/>
          <w:szCs w:val="22"/>
          <w:lang w:val="it-IT"/>
        </w:rPr>
        <w:t xml:space="preserve">la </w:t>
      </w:r>
      <w:r w:rsidRPr="00F113F9">
        <w:rPr>
          <w:sz w:val="22"/>
          <w:szCs w:val="22"/>
          <w:lang w:val="it-IT"/>
        </w:rPr>
        <w:t xml:space="preserve">concreta e proficua collaborazione tra scuola-famiglia-ente, perciò, è inteso </w:t>
      </w:r>
      <w:r w:rsidRPr="00F113F9">
        <w:rPr>
          <w:spacing w:val="-3"/>
          <w:sz w:val="22"/>
          <w:szCs w:val="22"/>
          <w:lang w:val="it-IT"/>
        </w:rPr>
        <w:t xml:space="preserve">in </w:t>
      </w:r>
      <w:r w:rsidRPr="00F113F9">
        <w:rPr>
          <w:sz w:val="22"/>
          <w:szCs w:val="22"/>
          <w:lang w:val="it-IT"/>
        </w:rPr>
        <w:t>senso dinamico:</w:t>
      </w:r>
      <w:r w:rsidR="008210E5" w:rsidRPr="00F113F9">
        <w:rPr>
          <w:sz w:val="22"/>
          <w:szCs w:val="22"/>
          <w:lang w:val="it-IT"/>
        </w:rPr>
        <w:t xml:space="preserve"> </w:t>
      </w:r>
      <w:r w:rsidRPr="00F113F9">
        <w:rPr>
          <w:sz w:val="22"/>
          <w:szCs w:val="22"/>
          <w:lang w:val="it-IT"/>
        </w:rPr>
        <w:t>è necessario integrarl</w:t>
      </w:r>
      <w:r w:rsidR="008210E5" w:rsidRPr="00F113F9">
        <w:rPr>
          <w:sz w:val="22"/>
          <w:szCs w:val="22"/>
          <w:lang w:val="it-IT"/>
        </w:rPr>
        <w:t>o ed aggiornarlo periodicamente</w:t>
      </w:r>
      <w:r w:rsidRPr="00F113F9">
        <w:rPr>
          <w:sz w:val="22"/>
          <w:szCs w:val="22"/>
          <w:lang w:val="it-IT"/>
        </w:rPr>
        <w:t xml:space="preserve">, </w:t>
      </w:r>
      <w:r w:rsidRPr="00F113F9">
        <w:rPr>
          <w:spacing w:val="-3"/>
          <w:sz w:val="22"/>
          <w:szCs w:val="22"/>
          <w:lang w:val="it-IT"/>
        </w:rPr>
        <w:t xml:space="preserve">sulla </w:t>
      </w:r>
      <w:r w:rsidRPr="00F113F9">
        <w:rPr>
          <w:sz w:val="22"/>
          <w:szCs w:val="22"/>
          <w:lang w:val="it-IT"/>
        </w:rPr>
        <w:t>base di nuove necessità che potrebbero</w:t>
      </w:r>
      <w:r w:rsidRPr="00F113F9">
        <w:rPr>
          <w:spacing w:val="6"/>
          <w:sz w:val="22"/>
          <w:szCs w:val="22"/>
          <w:lang w:val="it-IT"/>
        </w:rPr>
        <w:t xml:space="preserve"> </w:t>
      </w:r>
      <w:r w:rsidRPr="00F113F9">
        <w:rPr>
          <w:sz w:val="22"/>
          <w:szCs w:val="22"/>
          <w:lang w:val="it-IT"/>
        </w:rPr>
        <w:t>insorgere.</w:t>
      </w:r>
    </w:p>
    <w:p w:rsidR="003E757D" w:rsidRPr="00F113F9" w:rsidRDefault="003E757D" w:rsidP="003E757D">
      <w:pPr>
        <w:pStyle w:val="Corpotesto"/>
        <w:spacing w:line="275" w:lineRule="exact"/>
        <w:ind w:left="248"/>
        <w:rPr>
          <w:sz w:val="22"/>
          <w:szCs w:val="22"/>
        </w:rPr>
      </w:pPr>
      <w:r w:rsidRPr="00F113F9">
        <w:rPr>
          <w:spacing w:val="3"/>
          <w:sz w:val="22"/>
          <w:szCs w:val="22"/>
        </w:rPr>
        <w:t xml:space="preserve">Il </w:t>
      </w:r>
      <w:r w:rsidRPr="00F113F9">
        <w:rPr>
          <w:sz w:val="22"/>
          <w:szCs w:val="22"/>
        </w:rPr>
        <w:t>protocollo</w:t>
      </w:r>
      <w:r w:rsidRPr="00F113F9">
        <w:rPr>
          <w:spacing w:val="-24"/>
          <w:sz w:val="22"/>
          <w:szCs w:val="22"/>
        </w:rPr>
        <w:t xml:space="preserve"> </w:t>
      </w:r>
      <w:r w:rsidRPr="00F113F9">
        <w:rPr>
          <w:sz w:val="22"/>
          <w:szCs w:val="22"/>
        </w:rPr>
        <w:t>include:</w:t>
      </w:r>
    </w:p>
    <w:p w:rsidR="003E757D" w:rsidRPr="00F113F9" w:rsidRDefault="003E757D" w:rsidP="003E757D">
      <w:pPr>
        <w:pStyle w:val="Paragrafoelenco"/>
        <w:numPr>
          <w:ilvl w:val="1"/>
          <w:numId w:val="31"/>
        </w:numPr>
        <w:tabs>
          <w:tab w:val="left" w:pos="955"/>
        </w:tabs>
        <w:spacing w:before="134"/>
        <w:ind w:hanging="360"/>
        <w:rPr>
          <w:lang w:val="it-IT"/>
        </w:rPr>
      </w:pPr>
      <w:r w:rsidRPr="00F113F9">
        <w:rPr>
          <w:lang w:val="it-IT"/>
        </w:rPr>
        <w:t xml:space="preserve">l’iter normativo che </w:t>
      </w:r>
      <w:r w:rsidRPr="00F113F9">
        <w:rPr>
          <w:spacing w:val="-3"/>
          <w:lang w:val="it-IT"/>
        </w:rPr>
        <w:t xml:space="preserve">ha </w:t>
      </w:r>
      <w:r w:rsidRPr="00F113F9">
        <w:rPr>
          <w:lang w:val="it-IT"/>
        </w:rPr>
        <w:t xml:space="preserve">guidato l’Istituto </w:t>
      </w:r>
      <w:r w:rsidRPr="00F113F9">
        <w:rPr>
          <w:spacing w:val="-3"/>
          <w:lang w:val="it-IT"/>
        </w:rPr>
        <w:t xml:space="preserve">nella </w:t>
      </w:r>
      <w:r w:rsidRPr="00F113F9">
        <w:rPr>
          <w:lang w:val="it-IT"/>
        </w:rPr>
        <w:t>compilazione del</w:t>
      </w:r>
      <w:r w:rsidRPr="00F113F9">
        <w:rPr>
          <w:spacing w:val="22"/>
          <w:lang w:val="it-IT"/>
        </w:rPr>
        <w:t xml:space="preserve"> </w:t>
      </w:r>
      <w:r w:rsidRPr="00F113F9">
        <w:rPr>
          <w:lang w:val="it-IT"/>
        </w:rPr>
        <w:t>documento,</w:t>
      </w:r>
    </w:p>
    <w:p w:rsidR="003E757D" w:rsidRPr="00F113F9" w:rsidRDefault="003E757D" w:rsidP="003E757D">
      <w:pPr>
        <w:pStyle w:val="Paragrafoelenco"/>
        <w:numPr>
          <w:ilvl w:val="1"/>
          <w:numId w:val="31"/>
        </w:numPr>
        <w:tabs>
          <w:tab w:val="left" w:pos="955"/>
        </w:tabs>
        <w:ind w:hanging="360"/>
        <w:rPr>
          <w:lang w:val="it-IT"/>
        </w:rPr>
      </w:pPr>
      <w:r w:rsidRPr="00F113F9">
        <w:rPr>
          <w:spacing w:val="-3"/>
          <w:lang w:val="it-IT"/>
        </w:rPr>
        <w:t xml:space="preserve">la </w:t>
      </w:r>
      <w:r w:rsidRPr="00F113F9">
        <w:rPr>
          <w:lang w:val="it-IT"/>
        </w:rPr>
        <w:t>descrizione dei disturbi specifici di</w:t>
      </w:r>
      <w:r w:rsidRPr="00F113F9">
        <w:rPr>
          <w:spacing w:val="-13"/>
          <w:lang w:val="it-IT"/>
        </w:rPr>
        <w:t xml:space="preserve"> </w:t>
      </w:r>
      <w:r w:rsidRPr="00F113F9">
        <w:rPr>
          <w:lang w:val="it-IT"/>
        </w:rPr>
        <w:t>apprendimento,</w:t>
      </w:r>
    </w:p>
    <w:p w:rsidR="003E757D" w:rsidRPr="00F113F9" w:rsidRDefault="003E757D" w:rsidP="00243610">
      <w:pPr>
        <w:pStyle w:val="Paragrafoelenco"/>
        <w:numPr>
          <w:ilvl w:val="1"/>
          <w:numId w:val="31"/>
        </w:numPr>
        <w:tabs>
          <w:tab w:val="left" w:pos="955"/>
          <w:tab w:val="left" w:pos="1372"/>
          <w:tab w:val="left" w:pos="2452"/>
          <w:tab w:val="left" w:pos="2879"/>
          <w:tab w:val="left" w:pos="4258"/>
          <w:tab w:val="left" w:pos="4983"/>
          <w:tab w:val="left" w:pos="6381"/>
          <w:tab w:val="left" w:pos="7620"/>
        </w:tabs>
        <w:spacing w:line="355" w:lineRule="auto"/>
        <w:ind w:right="15" w:hanging="360"/>
        <w:jc w:val="both"/>
        <w:rPr>
          <w:lang w:val="it-IT"/>
        </w:rPr>
      </w:pPr>
      <w:r w:rsidRPr="00F113F9">
        <w:rPr>
          <w:spacing w:val="-3"/>
          <w:lang w:val="it-IT"/>
        </w:rPr>
        <w:t>le</w:t>
      </w:r>
      <w:r w:rsidRPr="00F113F9">
        <w:rPr>
          <w:spacing w:val="-3"/>
          <w:lang w:val="it-IT"/>
        </w:rPr>
        <w:tab/>
      </w:r>
      <w:r w:rsidRPr="00F113F9">
        <w:rPr>
          <w:lang w:val="it-IT"/>
        </w:rPr>
        <w:t>modalità</w:t>
      </w:r>
      <w:r w:rsidRPr="00F113F9">
        <w:rPr>
          <w:lang w:val="it-IT"/>
        </w:rPr>
        <w:tab/>
        <w:t>di</w:t>
      </w:r>
      <w:r w:rsidRPr="00F113F9">
        <w:rPr>
          <w:lang w:val="it-IT"/>
        </w:rPr>
        <w:tab/>
        <w:t>accoglienza</w:t>
      </w:r>
      <w:r w:rsidRPr="00F113F9">
        <w:rPr>
          <w:lang w:val="it-IT"/>
        </w:rPr>
        <w:tab/>
        <w:t>degli</w:t>
      </w:r>
      <w:r w:rsidRPr="00F113F9">
        <w:rPr>
          <w:lang w:val="it-IT"/>
        </w:rPr>
        <w:tab/>
        <w:t>alunni,</w:t>
      </w:r>
      <w:r w:rsidR="005F50E0" w:rsidRPr="00F113F9">
        <w:rPr>
          <w:lang w:val="it-IT"/>
        </w:rPr>
        <w:t xml:space="preserve"> </w:t>
      </w:r>
      <w:r w:rsidRPr="00F113F9">
        <w:rPr>
          <w:lang w:val="it-IT"/>
        </w:rPr>
        <w:t>(fasi:</w:t>
      </w:r>
      <w:r w:rsidR="008210E5" w:rsidRPr="00F113F9">
        <w:rPr>
          <w:lang w:val="it-IT"/>
        </w:rPr>
        <w:t xml:space="preserve"> </w:t>
      </w:r>
      <w:r w:rsidRPr="00F113F9">
        <w:rPr>
          <w:lang w:val="it-IT"/>
        </w:rPr>
        <w:t>iscrizione,</w:t>
      </w:r>
      <w:r w:rsidR="005F50E0" w:rsidRPr="00F113F9">
        <w:rPr>
          <w:lang w:val="it-IT"/>
        </w:rPr>
        <w:t xml:space="preserve"> </w:t>
      </w:r>
      <w:r w:rsidRPr="00F113F9">
        <w:rPr>
          <w:lang w:val="it-IT"/>
        </w:rPr>
        <w:t>acquisizione</w:t>
      </w:r>
      <w:r w:rsidR="005F50E0" w:rsidRPr="00F113F9">
        <w:rPr>
          <w:lang w:val="it-IT"/>
        </w:rPr>
        <w:t xml:space="preserve"> </w:t>
      </w:r>
      <w:r w:rsidRPr="00F113F9">
        <w:rPr>
          <w:spacing w:val="-1"/>
          <w:lang w:val="it-IT"/>
        </w:rPr>
        <w:t xml:space="preserve">diagnosi, </w:t>
      </w:r>
      <w:r w:rsidR="008210E5" w:rsidRPr="00F113F9">
        <w:rPr>
          <w:spacing w:val="-1"/>
          <w:lang w:val="it-IT"/>
        </w:rPr>
        <w:t>d</w:t>
      </w:r>
      <w:r w:rsidRPr="00F113F9">
        <w:rPr>
          <w:lang w:val="it-IT"/>
        </w:rPr>
        <w:t>eterminazione classe)</w:t>
      </w:r>
    </w:p>
    <w:p w:rsidR="003E757D" w:rsidRPr="00F113F9" w:rsidRDefault="003E757D" w:rsidP="003E757D">
      <w:pPr>
        <w:pStyle w:val="Paragrafoelenco"/>
        <w:numPr>
          <w:ilvl w:val="1"/>
          <w:numId w:val="31"/>
        </w:numPr>
        <w:tabs>
          <w:tab w:val="left" w:pos="955"/>
        </w:tabs>
        <w:spacing w:before="1"/>
        <w:ind w:hanging="360"/>
        <w:rPr>
          <w:lang w:val="it-IT"/>
        </w:rPr>
      </w:pPr>
      <w:r w:rsidRPr="00F113F9">
        <w:rPr>
          <w:lang w:val="it-IT"/>
        </w:rPr>
        <w:t>il modello del Piano Educativo Personalizzato</w:t>
      </w:r>
      <w:r w:rsidRPr="00F113F9">
        <w:rPr>
          <w:spacing w:val="12"/>
          <w:lang w:val="it-IT"/>
        </w:rPr>
        <w:t xml:space="preserve"> </w:t>
      </w:r>
      <w:r w:rsidRPr="00F113F9">
        <w:rPr>
          <w:lang w:val="it-IT"/>
        </w:rPr>
        <w:t>(allegato)</w:t>
      </w:r>
    </w:p>
    <w:p w:rsidR="003E757D" w:rsidRPr="00F113F9" w:rsidRDefault="003E757D" w:rsidP="003E757D">
      <w:pPr>
        <w:pStyle w:val="Paragrafoelenco"/>
        <w:numPr>
          <w:ilvl w:val="1"/>
          <w:numId w:val="31"/>
        </w:numPr>
        <w:tabs>
          <w:tab w:val="left" w:pos="955"/>
        </w:tabs>
        <w:ind w:hanging="360"/>
        <w:rPr>
          <w:lang w:val="it-IT"/>
        </w:rPr>
      </w:pPr>
      <w:r w:rsidRPr="00F113F9">
        <w:rPr>
          <w:lang w:val="it-IT"/>
        </w:rPr>
        <w:t>descrizione dei ruoli e dei compiti dell</w:t>
      </w:r>
      <w:r w:rsidR="008210E5" w:rsidRPr="00F113F9">
        <w:rPr>
          <w:lang w:val="it-IT"/>
        </w:rPr>
        <w:t>a</w:t>
      </w:r>
      <w:r w:rsidRPr="00F113F9">
        <w:rPr>
          <w:lang w:val="it-IT"/>
        </w:rPr>
        <w:t xml:space="preserve"> scuola e della famiglia</w:t>
      </w:r>
    </w:p>
    <w:p w:rsidR="003E757D" w:rsidRPr="00F113F9" w:rsidRDefault="003E757D" w:rsidP="003E757D">
      <w:pPr>
        <w:pStyle w:val="Paragrafoelenco"/>
        <w:numPr>
          <w:ilvl w:val="1"/>
          <w:numId w:val="31"/>
        </w:numPr>
        <w:tabs>
          <w:tab w:val="left" w:pos="955"/>
        </w:tabs>
        <w:ind w:hanging="360"/>
        <w:rPr>
          <w:lang w:val="it-IT"/>
        </w:rPr>
      </w:pPr>
      <w:r w:rsidRPr="00F113F9">
        <w:rPr>
          <w:lang w:val="it-IT"/>
        </w:rPr>
        <w:t xml:space="preserve">procedura da seguire </w:t>
      </w:r>
      <w:r w:rsidRPr="00F113F9">
        <w:rPr>
          <w:spacing w:val="-3"/>
          <w:lang w:val="it-IT"/>
        </w:rPr>
        <w:t xml:space="preserve">in </w:t>
      </w:r>
      <w:r w:rsidRPr="00F113F9">
        <w:rPr>
          <w:lang w:val="it-IT"/>
        </w:rPr>
        <w:t>caso di sospetto</w:t>
      </w:r>
      <w:r w:rsidRPr="00F113F9">
        <w:rPr>
          <w:spacing w:val="4"/>
          <w:lang w:val="it-IT"/>
        </w:rPr>
        <w:t xml:space="preserve"> </w:t>
      </w:r>
      <w:r w:rsidRPr="00F113F9">
        <w:rPr>
          <w:lang w:val="it-IT"/>
        </w:rPr>
        <w:t>D.S.A.</w:t>
      </w:r>
    </w:p>
    <w:p w:rsidR="003E757D" w:rsidRPr="00F113F9" w:rsidRDefault="003E757D" w:rsidP="003E757D">
      <w:pPr>
        <w:pStyle w:val="Paragrafoelenco"/>
        <w:numPr>
          <w:ilvl w:val="1"/>
          <w:numId w:val="31"/>
        </w:numPr>
        <w:tabs>
          <w:tab w:val="left" w:pos="955"/>
        </w:tabs>
        <w:ind w:hanging="360"/>
      </w:pPr>
      <w:r w:rsidRPr="00F113F9">
        <w:t xml:space="preserve">indicazioni per </w:t>
      </w:r>
      <w:r w:rsidRPr="00F113F9">
        <w:rPr>
          <w:spacing w:val="-5"/>
        </w:rPr>
        <w:t xml:space="preserve">le </w:t>
      </w:r>
      <w:r w:rsidRPr="00F113F9">
        <w:t>lingue</w:t>
      </w:r>
      <w:r w:rsidRPr="00F113F9">
        <w:rPr>
          <w:spacing w:val="17"/>
        </w:rPr>
        <w:t xml:space="preserve"> </w:t>
      </w:r>
      <w:r w:rsidRPr="00F113F9">
        <w:t>straniere</w:t>
      </w:r>
    </w:p>
    <w:p w:rsidR="003E757D" w:rsidRPr="00F113F9" w:rsidRDefault="003E757D" w:rsidP="00243610">
      <w:pPr>
        <w:pStyle w:val="Paragrafoelenco"/>
        <w:numPr>
          <w:ilvl w:val="1"/>
          <w:numId w:val="31"/>
        </w:numPr>
        <w:tabs>
          <w:tab w:val="left" w:pos="955"/>
        </w:tabs>
        <w:spacing w:before="133" w:line="355" w:lineRule="auto"/>
        <w:ind w:right="145" w:hanging="360"/>
        <w:jc w:val="both"/>
        <w:rPr>
          <w:lang w:val="it-IT"/>
        </w:rPr>
      </w:pPr>
      <w:r w:rsidRPr="00F113F9">
        <w:rPr>
          <w:lang w:val="it-IT"/>
        </w:rPr>
        <w:t xml:space="preserve">Indicazioni operative per l’espletamento </w:t>
      </w:r>
      <w:r w:rsidRPr="00F113F9">
        <w:rPr>
          <w:spacing w:val="-3"/>
          <w:lang w:val="it-IT"/>
        </w:rPr>
        <w:t xml:space="preserve">delle </w:t>
      </w:r>
      <w:r w:rsidRPr="00F113F9">
        <w:rPr>
          <w:lang w:val="it-IT"/>
        </w:rPr>
        <w:t xml:space="preserve">prove degli esami di stato conclusivi del primo </w:t>
      </w:r>
      <w:r w:rsidRPr="00F113F9">
        <w:rPr>
          <w:spacing w:val="-3"/>
          <w:lang w:val="it-IT"/>
        </w:rPr>
        <w:t>ciclo</w:t>
      </w:r>
      <w:r w:rsidRPr="00F113F9">
        <w:rPr>
          <w:spacing w:val="6"/>
          <w:lang w:val="it-IT"/>
        </w:rPr>
        <w:t xml:space="preserve"> </w:t>
      </w:r>
      <w:r w:rsidRPr="00F113F9">
        <w:rPr>
          <w:lang w:val="it-IT"/>
        </w:rPr>
        <w:t>d’istruzione.</w:t>
      </w:r>
    </w:p>
    <w:p w:rsidR="003E757D" w:rsidRPr="00F113F9" w:rsidRDefault="003E757D" w:rsidP="003E757D">
      <w:pPr>
        <w:pStyle w:val="Corpotesto"/>
        <w:rPr>
          <w:b/>
          <w:sz w:val="22"/>
          <w:szCs w:val="22"/>
          <w:lang w:val="it-IT"/>
        </w:rPr>
      </w:pPr>
      <w:r w:rsidRPr="00F113F9">
        <w:rPr>
          <w:b/>
          <w:sz w:val="22"/>
          <w:szCs w:val="22"/>
          <w:lang w:val="it-IT"/>
        </w:rPr>
        <w:t>LA NORMATIVA DI RIFERIMENTO</w:t>
      </w:r>
    </w:p>
    <w:p w:rsidR="003E757D" w:rsidRPr="00F113F9" w:rsidRDefault="003E757D" w:rsidP="003E757D">
      <w:pPr>
        <w:pStyle w:val="Corpotesto"/>
        <w:spacing w:before="137" w:line="360" w:lineRule="auto"/>
        <w:ind w:left="604" w:right="6143"/>
        <w:rPr>
          <w:sz w:val="22"/>
          <w:szCs w:val="22"/>
          <w:lang w:val="it-IT"/>
        </w:rPr>
      </w:pPr>
      <w:r w:rsidRPr="00F113F9">
        <w:rPr>
          <w:sz w:val="22"/>
          <w:szCs w:val="22"/>
          <w:lang w:val="it-IT"/>
        </w:rPr>
        <w:t>a) LEGGE 8 ottobre 2010, n.170 b) D.M. 12 luglio 2011, n. 5669</w:t>
      </w:r>
    </w:p>
    <w:p w:rsidR="003E757D" w:rsidRPr="00F113F9" w:rsidRDefault="003E757D" w:rsidP="003E757D">
      <w:pPr>
        <w:pStyle w:val="Paragrafoelenco"/>
        <w:numPr>
          <w:ilvl w:val="0"/>
          <w:numId w:val="30"/>
        </w:numPr>
        <w:tabs>
          <w:tab w:val="left" w:pos="955"/>
        </w:tabs>
        <w:spacing w:before="0" w:line="360" w:lineRule="auto"/>
        <w:ind w:right="139" w:hanging="360"/>
        <w:jc w:val="both"/>
        <w:rPr>
          <w:lang w:val="it-IT"/>
        </w:rPr>
      </w:pPr>
      <w:r w:rsidRPr="00F113F9">
        <w:rPr>
          <w:lang w:val="it-IT"/>
        </w:rPr>
        <w:t xml:space="preserve">LINEE GUIDA PER IL DIRITTO </w:t>
      </w:r>
      <w:r w:rsidRPr="00F113F9">
        <w:rPr>
          <w:spacing w:val="-3"/>
          <w:lang w:val="it-IT"/>
        </w:rPr>
        <w:t xml:space="preserve">ALLO </w:t>
      </w:r>
      <w:r w:rsidRPr="00F113F9">
        <w:rPr>
          <w:lang w:val="it-IT"/>
        </w:rPr>
        <w:t>STUDIO DEGLI ALUNNI E DEGLI STUDENTI</w:t>
      </w:r>
      <w:r w:rsidR="00243610">
        <w:rPr>
          <w:lang w:val="it-IT"/>
        </w:rPr>
        <w:t xml:space="preserve"> </w:t>
      </w:r>
      <w:r w:rsidRPr="00F113F9">
        <w:rPr>
          <w:lang w:val="it-IT"/>
        </w:rPr>
        <w:t xml:space="preserve">CON DISTURBI SPECIFICI DI APPRENDIMENTO, allegate al D.M. del 12 luglio 2011 </w:t>
      </w:r>
      <w:r w:rsidRPr="00F113F9">
        <w:rPr>
          <w:spacing w:val="-3"/>
          <w:lang w:val="it-IT"/>
        </w:rPr>
        <w:t>n.</w:t>
      </w:r>
      <w:r w:rsidRPr="00F113F9">
        <w:rPr>
          <w:spacing w:val="12"/>
          <w:lang w:val="it-IT"/>
        </w:rPr>
        <w:t xml:space="preserve"> </w:t>
      </w:r>
      <w:r w:rsidRPr="00F113F9">
        <w:rPr>
          <w:lang w:val="it-IT"/>
        </w:rPr>
        <w:t>5669</w:t>
      </w:r>
    </w:p>
    <w:p w:rsidR="003E757D" w:rsidRPr="00F113F9" w:rsidRDefault="003E757D" w:rsidP="003E757D">
      <w:pPr>
        <w:pStyle w:val="Paragrafoelenco"/>
        <w:numPr>
          <w:ilvl w:val="0"/>
          <w:numId w:val="30"/>
        </w:numPr>
        <w:tabs>
          <w:tab w:val="left" w:pos="955"/>
        </w:tabs>
        <w:spacing w:before="0"/>
        <w:ind w:left="954" w:hanging="346"/>
        <w:rPr>
          <w:lang w:val="it-IT"/>
        </w:rPr>
      </w:pPr>
      <w:r w:rsidRPr="00F113F9">
        <w:rPr>
          <w:lang w:val="it-IT"/>
        </w:rPr>
        <w:t xml:space="preserve">Nota </w:t>
      </w:r>
      <w:r w:rsidRPr="00F113F9">
        <w:rPr>
          <w:spacing w:val="-3"/>
          <w:lang w:val="it-IT"/>
        </w:rPr>
        <w:t xml:space="preserve">Miur </w:t>
      </w:r>
      <w:r w:rsidRPr="00F113F9">
        <w:rPr>
          <w:lang w:val="it-IT"/>
        </w:rPr>
        <w:t>4°99/a4 del 5/ 10.04 iniziative relative alla</w:t>
      </w:r>
      <w:r w:rsidRPr="00F113F9">
        <w:rPr>
          <w:spacing w:val="-11"/>
          <w:lang w:val="it-IT"/>
        </w:rPr>
        <w:t xml:space="preserve"> </w:t>
      </w:r>
      <w:r w:rsidRPr="00F113F9">
        <w:rPr>
          <w:lang w:val="it-IT"/>
        </w:rPr>
        <w:t>dislessia”</w:t>
      </w:r>
    </w:p>
    <w:p w:rsidR="003E757D" w:rsidRPr="00F113F9" w:rsidRDefault="003E757D" w:rsidP="003E757D">
      <w:pPr>
        <w:pStyle w:val="Paragrafoelenco"/>
        <w:numPr>
          <w:ilvl w:val="0"/>
          <w:numId w:val="30"/>
        </w:numPr>
        <w:tabs>
          <w:tab w:val="left" w:pos="955"/>
        </w:tabs>
        <w:spacing w:before="136"/>
        <w:ind w:left="954" w:hanging="346"/>
        <w:rPr>
          <w:lang w:val="it-IT"/>
        </w:rPr>
      </w:pPr>
      <w:r w:rsidRPr="00F113F9">
        <w:rPr>
          <w:lang w:val="it-IT"/>
        </w:rPr>
        <w:t xml:space="preserve">Nota </w:t>
      </w:r>
      <w:r w:rsidRPr="00F113F9">
        <w:rPr>
          <w:spacing w:val="-3"/>
          <w:lang w:val="it-IT"/>
        </w:rPr>
        <w:t xml:space="preserve">Miur </w:t>
      </w:r>
      <w:r w:rsidRPr="00F113F9">
        <w:rPr>
          <w:lang w:val="it-IT"/>
        </w:rPr>
        <w:t>26/A4 del 5/01 /05 “Iniziative relative alla</w:t>
      </w:r>
      <w:r w:rsidRPr="00F113F9">
        <w:rPr>
          <w:spacing w:val="-14"/>
          <w:lang w:val="it-IT"/>
        </w:rPr>
        <w:t xml:space="preserve"> </w:t>
      </w:r>
      <w:r w:rsidRPr="00F113F9">
        <w:rPr>
          <w:lang w:val="it-IT"/>
        </w:rPr>
        <w:t>dislessia”</w:t>
      </w:r>
    </w:p>
    <w:p w:rsidR="003E757D" w:rsidRPr="00F113F9" w:rsidRDefault="003E757D" w:rsidP="003E757D">
      <w:pPr>
        <w:pStyle w:val="Paragrafoelenco"/>
        <w:numPr>
          <w:ilvl w:val="0"/>
          <w:numId w:val="30"/>
        </w:numPr>
        <w:tabs>
          <w:tab w:val="left" w:pos="955"/>
          <w:tab w:val="left" w:pos="1640"/>
          <w:tab w:val="left" w:pos="2284"/>
          <w:tab w:val="left" w:pos="2980"/>
          <w:tab w:val="left" w:pos="3484"/>
          <w:tab w:val="left" w:pos="4784"/>
          <w:tab w:val="left" w:pos="6278"/>
          <w:tab w:val="left" w:pos="7094"/>
          <w:tab w:val="left" w:pos="7656"/>
          <w:tab w:val="left" w:pos="8664"/>
          <w:tab w:val="left" w:pos="9750"/>
        </w:tabs>
        <w:spacing w:before="137" w:line="362" w:lineRule="auto"/>
        <w:ind w:left="968" w:right="136" w:hanging="360"/>
        <w:rPr>
          <w:lang w:val="it-IT"/>
        </w:rPr>
      </w:pPr>
      <w:r w:rsidRPr="00F113F9">
        <w:rPr>
          <w:lang w:val="it-IT"/>
        </w:rPr>
        <w:t>Nota</w:t>
      </w:r>
      <w:r w:rsidRPr="00F113F9">
        <w:rPr>
          <w:lang w:val="it-IT"/>
        </w:rPr>
        <w:tab/>
        <w:t>MPI</w:t>
      </w:r>
      <w:r w:rsidRPr="00F113F9">
        <w:rPr>
          <w:lang w:val="it-IT"/>
        </w:rPr>
        <w:tab/>
        <w:t>4674</w:t>
      </w:r>
      <w:r w:rsidRPr="00F113F9">
        <w:rPr>
          <w:lang w:val="it-IT"/>
        </w:rPr>
        <w:tab/>
        <w:t>del</w:t>
      </w:r>
      <w:r w:rsidRPr="00F113F9">
        <w:rPr>
          <w:lang w:val="it-IT"/>
        </w:rPr>
        <w:tab/>
        <w:t>10.05.2007</w:t>
      </w:r>
      <w:r w:rsidRPr="00F113F9">
        <w:rPr>
          <w:lang w:val="it-IT"/>
        </w:rPr>
        <w:tab/>
        <w:t>“Precisazioni</w:t>
      </w:r>
      <w:r w:rsidR="005F50E0" w:rsidRPr="00F113F9">
        <w:rPr>
          <w:lang w:val="it-IT"/>
        </w:rPr>
        <w:t xml:space="preserve"> </w:t>
      </w:r>
      <w:r w:rsidRPr="00F113F9">
        <w:rPr>
          <w:lang w:val="it-IT"/>
        </w:rPr>
        <w:t>alunni</w:t>
      </w:r>
      <w:r w:rsidR="005F50E0" w:rsidRPr="00F113F9">
        <w:rPr>
          <w:lang w:val="it-IT"/>
        </w:rPr>
        <w:t xml:space="preserve"> </w:t>
      </w:r>
      <w:r w:rsidRPr="00F113F9">
        <w:rPr>
          <w:lang w:val="it-IT"/>
        </w:rPr>
        <w:t>con</w:t>
      </w:r>
      <w:r w:rsidR="005F50E0" w:rsidRPr="00F113F9">
        <w:rPr>
          <w:lang w:val="it-IT"/>
        </w:rPr>
        <w:t xml:space="preserve"> disturb specific </w:t>
      </w:r>
      <w:r w:rsidRPr="00F113F9">
        <w:rPr>
          <w:lang w:val="it-IT"/>
        </w:rPr>
        <w:t>di apprendimento-indicazioni</w:t>
      </w:r>
      <w:r w:rsidRPr="00F113F9">
        <w:rPr>
          <w:spacing w:val="-8"/>
          <w:lang w:val="it-IT"/>
        </w:rPr>
        <w:t xml:space="preserve"> </w:t>
      </w:r>
      <w:r w:rsidRPr="00F113F9">
        <w:rPr>
          <w:lang w:val="it-IT"/>
        </w:rPr>
        <w:t>operative</w:t>
      </w:r>
    </w:p>
    <w:p w:rsidR="003E757D" w:rsidRPr="00F113F9" w:rsidRDefault="003E757D" w:rsidP="003E757D">
      <w:pPr>
        <w:pStyle w:val="Corpotesto"/>
        <w:spacing w:line="273" w:lineRule="exact"/>
        <w:ind w:left="608"/>
        <w:rPr>
          <w:sz w:val="22"/>
          <w:szCs w:val="22"/>
          <w:lang w:val="it-IT"/>
        </w:rPr>
      </w:pPr>
      <w:r w:rsidRPr="00F113F9">
        <w:rPr>
          <w:sz w:val="22"/>
          <w:szCs w:val="22"/>
          <w:lang w:val="it-IT"/>
        </w:rPr>
        <w:t>G) Nota Miur n°5744 del 28.05.2009 ESAMI DI STATO PER GLI STUDENTI CON D.S.A.</w:t>
      </w:r>
    </w:p>
    <w:p w:rsidR="003E757D" w:rsidRPr="00F113F9" w:rsidRDefault="0057397F" w:rsidP="003E757D">
      <w:pPr>
        <w:pStyle w:val="Corpotesto"/>
        <w:spacing w:before="136"/>
        <w:ind w:left="968"/>
        <w:rPr>
          <w:sz w:val="22"/>
          <w:szCs w:val="22"/>
          <w:lang w:val="it-IT"/>
        </w:rPr>
      </w:pPr>
      <w:r w:rsidRPr="00F113F9">
        <w:rPr>
          <w:noProof/>
          <w:sz w:val="22"/>
          <w:szCs w:val="22"/>
          <w:lang w:val="it-IT" w:eastAsia="it-IT"/>
        </w:rPr>
        <mc:AlternateContent>
          <mc:Choice Requires="wps">
            <w:drawing>
              <wp:anchor distT="0" distB="0" distL="114300" distR="114300" simplePos="0" relativeHeight="251663360" behindDoc="1" locked="0" layoutInCell="1" allowOverlap="1">
                <wp:simplePos x="0" y="0"/>
                <wp:positionH relativeFrom="page">
                  <wp:posOffset>1637030</wp:posOffset>
                </wp:positionH>
                <wp:positionV relativeFrom="paragraph">
                  <wp:posOffset>243840</wp:posOffset>
                </wp:positionV>
                <wp:extent cx="39370" cy="635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E2CCAD" id="Rectangle 11" o:spid="_x0000_s1026" style="position:absolute;margin-left:128.9pt;margin-top:19.2pt;width:3.1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" fillcolor="black" stroked="f">
                <v:path arrowok="t"/>
                <w10:wrap anchorx="page"/>
              </v:rect>
            </w:pict>
          </mc:Fallback>
        </mc:AlternateContent>
      </w:r>
      <w:r w:rsidR="003E757D" w:rsidRPr="00F113F9">
        <w:rPr>
          <w:sz w:val="22"/>
          <w:szCs w:val="22"/>
          <w:lang w:val="it-IT"/>
        </w:rPr>
        <w:t>O.M 44 DEL 5. 05. 2010</w:t>
      </w:r>
    </w:p>
    <w:p w:rsidR="003E757D" w:rsidRPr="00F113F9" w:rsidRDefault="0057397F" w:rsidP="00A8781B">
      <w:pPr>
        <w:pStyle w:val="Corpotesto"/>
        <w:spacing w:before="137"/>
        <w:ind w:left="608"/>
        <w:rPr>
          <w:sz w:val="22"/>
          <w:szCs w:val="22"/>
          <w:lang w:val="it-IT"/>
        </w:rPr>
        <w:sectPr w:rsidR="003E757D" w:rsidRPr="00F113F9" w:rsidSect="00F113F9">
          <w:pgSz w:w="11900" w:h="16840"/>
          <w:pgMar w:top="1600" w:right="960" w:bottom="1134" w:left="860" w:header="0" w:footer="978" w:gutter="0"/>
          <w:cols w:space="720"/>
        </w:sectPr>
      </w:pPr>
      <w:r w:rsidRPr="00F113F9">
        <w:rPr>
          <w:noProof/>
          <w:sz w:val="22"/>
          <w:szCs w:val="22"/>
          <w:lang w:val="it-IT" w:eastAsia="it-IT"/>
        </w:rPr>
        <mc:AlternateContent>
          <mc:Choice Requires="wps">
            <w:drawing>
              <wp:anchor distT="0" distB="0" distL="114300" distR="114300" simplePos="0" relativeHeight="251664384" behindDoc="1" locked="0" layoutInCell="1" allowOverlap="1">
                <wp:simplePos x="0" y="0"/>
                <wp:positionH relativeFrom="page">
                  <wp:posOffset>3437890</wp:posOffset>
                </wp:positionH>
                <wp:positionV relativeFrom="paragraph">
                  <wp:posOffset>244475</wp:posOffset>
                </wp:positionV>
                <wp:extent cx="39370" cy="6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53699C" id="Rectangle 10" o:spid="_x0000_s1026" style="position:absolute;margin-left:270.7pt;margin-top:19.25pt;width:3.1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" fillcolor="black" stroked="f">
                <v:path arrowok="t"/>
                <w10:wrap anchorx="page"/>
              </v:rect>
            </w:pict>
          </mc:Fallback>
        </mc:AlternateContent>
      </w:r>
      <w:r w:rsidR="003E757D" w:rsidRPr="00F113F9">
        <w:rPr>
          <w:sz w:val="22"/>
          <w:szCs w:val="22"/>
          <w:lang w:val="it-IT"/>
        </w:rPr>
        <w:t>h</w:t>
      </w:r>
      <w:r w:rsidR="00C52FBE" w:rsidRPr="00F113F9">
        <w:rPr>
          <w:sz w:val="22"/>
          <w:szCs w:val="22"/>
          <w:lang w:val="it-IT"/>
        </w:rPr>
        <w:t>) CIRCOLARE N°48 DEL 31.05.2012</w:t>
      </w:r>
    </w:p>
    <w:p w:rsidR="003E757D" w:rsidRPr="00F113F9" w:rsidRDefault="003E757D" w:rsidP="00243610">
      <w:pPr>
        <w:pStyle w:val="Titolo21"/>
        <w:spacing w:before="90"/>
        <w:ind w:left="0" w:firstLine="608"/>
        <w:rPr>
          <w:sz w:val="22"/>
          <w:szCs w:val="22"/>
          <w:lang w:val="it-IT"/>
        </w:rPr>
      </w:pPr>
      <w:r w:rsidRPr="00F113F9">
        <w:rPr>
          <w:sz w:val="22"/>
          <w:szCs w:val="22"/>
          <w:lang w:val="it-IT"/>
        </w:rPr>
        <w:lastRenderedPageBreak/>
        <w:t>CHE COSA SONO I DISTURBI SPECIFICI DI APPRENDIMENTO</w:t>
      </w:r>
    </w:p>
    <w:p w:rsidR="003E757D" w:rsidRPr="00F113F9" w:rsidRDefault="003E757D" w:rsidP="003E757D">
      <w:pPr>
        <w:pStyle w:val="Corpotesto"/>
        <w:spacing w:before="132" w:line="360" w:lineRule="auto"/>
        <w:ind w:left="248" w:right="134"/>
        <w:jc w:val="both"/>
        <w:rPr>
          <w:sz w:val="22"/>
          <w:szCs w:val="22"/>
          <w:lang w:val="it-IT"/>
        </w:rPr>
      </w:pPr>
      <w:r w:rsidRPr="00F113F9">
        <w:rPr>
          <w:sz w:val="22"/>
          <w:szCs w:val="22"/>
          <w:lang w:val="it-IT"/>
        </w:rPr>
        <w:t>I disturbi specifici di apprendimento interessano alcune abilità specifiche che in genere vengono acquisite dai bambini/ragazzi in età scolare. Sono compresi in questi disturbi: l’abilità nella lettura (dislessia), nella scrittura</w:t>
      </w:r>
      <w:r w:rsidR="008210E5" w:rsidRPr="00F113F9">
        <w:rPr>
          <w:sz w:val="22"/>
          <w:szCs w:val="22"/>
          <w:lang w:val="it-IT"/>
        </w:rPr>
        <w:t xml:space="preserve"> </w:t>
      </w:r>
      <w:r w:rsidRPr="00F113F9">
        <w:rPr>
          <w:sz w:val="22"/>
          <w:szCs w:val="22"/>
          <w:lang w:val="it-IT"/>
        </w:rPr>
        <w:t>(disgrafia e disortografia) e nel calcolo (discalculia).</w:t>
      </w:r>
    </w:p>
    <w:p w:rsidR="003E757D" w:rsidRPr="00F113F9" w:rsidRDefault="008210E5" w:rsidP="003E757D">
      <w:pPr>
        <w:spacing w:before="2" w:line="360" w:lineRule="auto"/>
        <w:ind w:left="248" w:right="134"/>
        <w:jc w:val="both"/>
        <w:rPr>
          <w:i/>
          <w:lang w:val="it-IT"/>
        </w:rPr>
      </w:pPr>
      <w:r w:rsidRPr="00F113F9">
        <w:rPr>
          <w:lang w:val="it-IT"/>
        </w:rPr>
        <w:t>“</w:t>
      </w:r>
      <w:r w:rsidR="003E757D" w:rsidRPr="00F113F9">
        <w:rPr>
          <w:i/>
          <w:lang w:val="it-IT"/>
        </w:rPr>
        <w:t xml:space="preserve">La dislessia si manifesta attraverso una minore correttezza e rapidità della lettura a voce alta rispetto a quanto atteso per età anagrafica, alla classe frequentata, istruzione ricevuta […]. Il disturbo specifico di scrittura si definisce disgrafia o disortografia, a seconda che interessi rispettivamente la grafia o l’ortografia: la prima si riferisce al momento motorio-esecutivo della prestazione, la seconda, invece, riguarda l’utilizzo, in fase di scrittura, del codice linguistico in quanto tale […]. La discalculia riguarda le abilità di calcolo sia nella componente dell’organizzazione della cognizione numerica (quantificazione, seriazione, comparazione, scomposizione e composizione di quantità, strategie di calcolo a mente) sia in quella delleprocedure esecutive del calcolo (lettura e scrittura dei numeri, incolonnamento </w:t>
      </w:r>
      <w:r w:rsidR="003E757D" w:rsidRPr="00F113F9">
        <w:rPr>
          <w:i/>
          <w:vertAlign w:val="superscript"/>
          <w:lang w:val="it-IT"/>
        </w:rPr>
        <w:t>1</w:t>
      </w:r>
      <w:r w:rsidR="003E757D" w:rsidRPr="00F113F9">
        <w:rPr>
          <w:i/>
          <w:lang w:val="it-IT"/>
        </w:rPr>
        <w:t>[…], algoritmi del calcolo scritto vero e proprio.”</w:t>
      </w:r>
    </w:p>
    <w:p w:rsidR="003E757D" w:rsidRPr="00F113F9" w:rsidRDefault="003E757D" w:rsidP="003E757D">
      <w:pPr>
        <w:pStyle w:val="Corpotesto"/>
        <w:spacing w:line="360" w:lineRule="auto"/>
        <w:ind w:left="248" w:right="139"/>
        <w:jc w:val="both"/>
        <w:rPr>
          <w:sz w:val="22"/>
          <w:szCs w:val="22"/>
          <w:lang w:val="it-IT"/>
        </w:rPr>
      </w:pPr>
      <w:r w:rsidRPr="00F113F9">
        <w:rPr>
          <w:sz w:val="22"/>
          <w:szCs w:val="22"/>
          <w:lang w:val="it-IT"/>
        </w:rPr>
        <w:t>Nella stessa persona, tali disturbi possono coesistere e presentarsi in comorbilità, cioè associati ad altri disturbi dello sviluppo di tipo: emotivo, comportamentale e motorio-prassico. In questo caso, la risultante finale è un disturbo superiore rispetto a quelli descritti e può influenzare negativamente lo sviluppo del soggetto.</w:t>
      </w:r>
    </w:p>
    <w:p w:rsidR="003E757D" w:rsidRPr="00F113F9" w:rsidRDefault="003E757D" w:rsidP="003E757D">
      <w:pPr>
        <w:pStyle w:val="Corpotesto"/>
        <w:spacing w:line="360" w:lineRule="auto"/>
        <w:ind w:left="248" w:right="137" w:firstLine="57"/>
        <w:jc w:val="both"/>
        <w:rPr>
          <w:sz w:val="22"/>
          <w:szCs w:val="22"/>
          <w:lang w:val="it-IT"/>
        </w:rPr>
      </w:pPr>
      <w:r w:rsidRPr="00F113F9">
        <w:rPr>
          <w:sz w:val="22"/>
          <w:szCs w:val="22"/>
          <w:lang w:val="it-IT"/>
        </w:rPr>
        <w:t>I Disturbi Specifici di Apprendimento,</w:t>
      </w:r>
      <w:r w:rsidR="005F50E0" w:rsidRPr="00F113F9">
        <w:rPr>
          <w:sz w:val="22"/>
          <w:szCs w:val="22"/>
          <w:lang w:val="it-IT"/>
        </w:rPr>
        <w:t xml:space="preserve"> </w:t>
      </w:r>
      <w:r w:rsidRPr="00F113F9">
        <w:rPr>
          <w:sz w:val="22"/>
          <w:szCs w:val="22"/>
          <w:lang w:val="it-IT"/>
        </w:rPr>
        <w:t xml:space="preserve">essendo una fragilità di carattere neurobiologico, non possono essere risolti </w:t>
      </w:r>
      <w:r w:rsidRPr="00F113F9">
        <w:rPr>
          <w:spacing w:val="-3"/>
          <w:sz w:val="22"/>
          <w:szCs w:val="22"/>
          <w:lang w:val="it-IT"/>
        </w:rPr>
        <w:t xml:space="preserve">in </w:t>
      </w:r>
      <w:r w:rsidRPr="00F113F9">
        <w:rPr>
          <w:sz w:val="22"/>
          <w:szCs w:val="22"/>
          <w:lang w:val="it-IT"/>
        </w:rPr>
        <w:t>modo definitivo bensì attenuati, ridotti, compensati attraverso l’utilizzo di particolari strategie educative e didattiche che vanno attuate</w:t>
      </w:r>
      <w:r w:rsidRPr="00F113F9">
        <w:rPr>
          <w:spacing w:val="-3"/>
          <w:sz w:val="22"/>
          <w:szCs w:val="22"/>
          <w:lang w:val="it-IT"/>
        </w:rPr>
        <w:t xml:space="preserve"> </w:t>
      </w:r>
      <w:r w:rsidRPr="00F113F9">
        <w:rPr>
          <w:sz w:val="22"/>
          <w:szCs w:val="22"/>
          <w:lang w:val="it-IT"/>
        </w:rPr>
        <w:t>tempestivamente.</w:t>
      </w:r>
    </w:p>
    <w:p w:rsidR="00A8781B" w:rsidRPr="00F113F9" w:rsidRDefault="00A8781B" w:rsidP="00A8781B">
      <w:pPr>
        <w:pStyle w:val="Corpotesto"/>
        <w:spacing w:line="360" w:lineRule="auto"/>
        <w:ind w:right="137"/>
        <w:jc w:val="both"/>
        <w:rPr>
          <w:sz w:val="22"/>
          <w:szCs w:val="22"/>
          <w:lang w:val="it-IT"/>
        </w:rPr>
      </w:pPr>
      <w:r w:rsidRPr="00F113F9">
        <w:rPr>
          <w:b/>
          <w:sz w:val="22"/>
          <w:szCs w:val="22"/>
          <w:lang w:val="it-IT"/>
        </w:rPr>
        <w:t>Tabella: codici nosografici dei DSA Codice nosografico ICD-10 Definizione secondo ICD-10</w:t>
      </w:r>
      <w:r w:rsidRPr="00F113F9">
        <w:rPr>
          <w:sz w:val="22"/>
          <w:szCs w:val="22"/>
          <w:lang w:val="it-IT"/>
        </w:rPr>
        <w:t xml:space="preserve"> </w:t>
      </w:r>
    </w:p>
    <w:p w:rsidR="00A8781B" w:rsidRPr="00F113F9" w:rsidRDefault="00A8781B" w:rsidP="003E757D">
      <w:pPr>
        <w:pStyle w:val="Corpotesto"/>
        <w:spacing w:line="360" w:lineRule="auto"/>
        <w:ind w:left="248" w:right="137" w:firstLine="57"/>
        <w:jc w:val="both"/>
        <w:rPr>
          <w:sz w:val="22"/>
          <w:szCs w:val="22"/>
          <w:lang w:val="it-IT"/>
        </w:rPr>
      </w:pPr>
      <w:r w:rsidRPr="00F113F9">
        <w:rPr>
          <w:sz w:val="22"/>
          <w:szCs w:val="22"/>
          <w:lang w:val="it-IT"/>
        </w:rPr>
        <w:t xml:space="preserve">Tipo di disturb: </w:t>
      </w:r>
    </w:p>
    <w:p w:rsidR="00A8781B" w:rsidRPr="00F113F9" w:rsidRDefault="00A8781B" w:rsidP="003E757D">
      <w:pPr>
        <w:pStyle w:val="Corpotesto"/>
        <w:spacing w:line="360" w:lineRule="auto"/>
        <w:ind w:left="248" w:right="137" w:firstLine="57"/>
        <w:jc w:val="both"/>
        <w:rPr>
          <w:sz w:val="22"/>
          <w:szCs w:val="22"/>
          <w:lang w:val="it-IT"/>
        </w:rPr>
      </w:pPr>
      <w:r w:rsidRPr="00F113F9">
        <w:rPr>
          <w:sz w:val="22"/>
          <w:szCs w:val="22"/>
          <w:lang w:val="it-IT"/>
        </w:rPr>
        <w:t xml:space="preserve">F81.0 Disturbo specifico della lettura Dislessia </w:t>
      </w:r>
    </w:p>
    <w:p w:rsidR="00A8781B" w:rsidRPr="00F113F9" w:rsidRDefault="00A8781B" w:rsidP="003E757D">
      <w:pPr>
        <w:pStyle w:val="Corpotesto"/>
        <w:spacing w:line="360" w:lineRule="auto"/>
        <w:ind w:left="248" w:right="137" w:firstLine="57"/>
        <w:jc w:val="both"/>
        <w:rPr>
          <w:sz w:val="22"/>
          <w:szCs w:val="22"/>
          <w:lang w:val="it-IT"/>
        </w:rPr>
      </w:pPr>
      <w:r w:rsidRPr="00F113F9">
        <w:rPr>
          <w:sz w:val="22"/>
          <w:szCs w:val="22"/>
          <w:lang w:val="it-IT"/>
        </w:rPr>
        <w:t xml:space="preserve">F81.1 Disturbo specifico della compitazione Disortografia </w:t>
      </w:r>
    </w:p>
    <w:p w:rsidR="00A8781B" w:rsidRPr="00F113F9" w:rsidRDefault="00A8781B" w:rsidP="003E757D">
      <w:pPr>
        <w:pStyle w:val="Corpotesto"/>
        <w:spacing w:line="360" w:lineRule="auto"/>
        <w:ind w:left="248" w:right="137" w:firstLine="57"/>
        <w:jc w:val="both"/>
        <w:rPr>
          <w:sz w:val="22"/>
          <w:szCs w:val="22"/>
          <w:lang w:val="it-IT"/>
        </w:rPr>
      </w:pPr>
      <w:r w:rsidRPr="00F113F9">
        <w:rPr>
          <w:sz w:val="22"/>
          <w:szCs w:val="22"/>
          <w:lang w:val="it-IT"/>
        </w:rPr>
        <w:t xml:space="preserve">F81.2 Disturbo specifico delle abilità aritmetiche Discalculia </w:t>
      </w:r>
    </w:p>
    <w:p w:rsidR="00A8781B" w:rsidRPr="00F113F9" w:rsidRDefault="00A8781B" w:rsidP="003E757D">
      <w:pPr>
        <w:pStyle w:val="Corpotesto"/>
        <w:spacing w:line="360" w:lineRule="auto"/>
        <w:ind w:left="248" w:right="137" w:firstLine="57"/>
        <w:jc w:val="both"/>
        <w:rPr>
          <w:sz w:val="22"/>
          <w:szCs w:val="22"/>
          <w:lang w:val="it-IT"/>
        </w:rPr>
      </w:pPr>
      <w:r w:rsidRPr="00F113F9">
        <w:rPr>
          <w:sz w:val="22"/>
          <w:szCs w:val="22"/>
          <w:lang w:val="it-IT"/>
        </w:rPr>
        <w:t xml:space="preserve">F81.8 Altri disturbi evolutivi delle abilità scolastiche Disgrafia </w:t>
      </w:r>
    </w:p>
    <w:p w:rsidR="00A8781B" w:rsidRPr="00F113F9" w:rsidRDefault="00A8781B" w:rsidP="003E757D">
      <w:pPr>
        <w:pStyle w:val="Corpotesto"/>
        <w:spacing w:line="360" w:lineRule="auto"/>
        <w:ind w:left="248" w:right="137" w:firstLine="57"/>
        <w:jc w:val="both"/>
        <w:rPr>
          <w:sz w:val="22"/>
          <w:szCs w:val="22"/>
          <w:lang w:val="it-IT"/>
        </w:rPr>
      </w:pPr>
      <w:r w:rsidRPr="00F113F9">
        <w:rPr>
          <w:sz w:val="22"/>
          <w:szCs w:val="22"/>
          <w:lang w:val="it-IT"/>
        </w:rPr>
        <w:t>F81.3 Disturbi misti delle abilità scolastiche DSA in comorbilità</w:t>
      </w:r>
    </w:p>
    <w:p w:rsidR="003E757D" w:rsidRPr="00F113F9" w:rsidRDefault="003E757D" w:rsidP="003E757D">
      <w:pPr>
        <w:pStyle w:val="Corpotesto"/>
        <w:rPr>
          <w:sz w:val="22"/>
          <w:szCs w:val="22"/>
          <w:lang w:val="it-IT"/>
        </w:rPr>
      </w:pPr>
    </w:p>
    <w:p w:rsidR="003E757D" w:rsidRPr="00F113F9" w:rsidRDefault="003E757D" w:rsidP="003E757D">
      <w:pPr>
        <w:pStyle w:val="Titolo21"/>
        <w:ind w:left="1569" w:right="1468"/>
        <w:jc w:val="center"/>
        <w:rPr>
          <w:sz w:val="22"/>
          <w:szCs w:val="22"/>
          <w:lang w:val="it-IT"/>
        </w:rPr>
      </w:pPr>
      <w:r w:rsidRPr="00F113F9">
        <w:rPr>
          <w:sz w:val="22"/>
          <w:szCs w:val="22"/>
          <w:lang w:val="it-IT"/>
        </w:rPr>
        <w:t>FINALITÀ</w:t>
      </w:r>
    </w:p>
    <w:p w:rsidR="003E757D" w:rsidRPr="00F113F9" w:rsidRDefault="003E757D" w:rsidP="003E757D">
      <w:pPr>
        <w:pStyle w:val="Corpotesto"/>
        <w:spacing w:before="132"/>
        <w:ind w:left="248"/>
        <w:jc w:val="both"/>
        <w:rPr>
          <w:sz w:val="22"/>
          <w:szCs w:val="22"/>
          <w:lang w:val="it-IT"/>
        </w:rPr>
      </w:pPr>
      <w:r w:rsidRPr="00F113F9">
        <w:rPr>
          <w:sz w:val="22"/>
          <w:szCs w:val="22"/>
          <w:lang w:val="it-IT"/>
        </w:rPr>
        <w:t>Il Protocollo di Accoglienza ha la finalità di:</w:t>
      </w:r>
    </w:p>
    <w:p w:rsidR="003E757D" w:rsidRPr="00F113F9" w:rsidRDefault="003E757D" w:rsidP="003E757D">
      <w:pPr>
        <w:pStyle w:val="Paragrafoelenco"/>
        <w:numPr>
          <w:ilvl w:val="0"/>
          <w:numId w:val="3"/>
        </w:numPr>
        <w:tabs>
          <w:tab w:val="left" w:pos="1664"/>
          <w:tab w:val="left" w:pos="1665"/>
        </w:tabs>
        <w:spacing w:before="134"/>
        <w:ind w:hanging="360"/>
        <w:rPr>
          <w:lang w:val="it-IT"/>
        </w:rPr>
      </w:pPr>
      <w:r w:rsidRPr="00F113F9">
        <w:rPr>
          <w:lang w:val="it-IT"/>
        </w:rPr>
        <w:t xml:space="preserve">garantire </w:t>
      </w:r>
      <w:r w:rsidRPr="00F113F9">
        <w:rPr>
          <w:spacing w:val="-3"/>
          <w:lang w:val="it-IT"/>
        </w:rPr>
        <w:t xml:space="preserve">il </w:t>
      </w:r>
      <w:r w:rsidRPr="00F113F9">
        <w:rPr>
          <w:lang w:val="it-IT"/>
        </w:rPr>
        <w:t xml:space="preserve">diritto </w:t>
      </w:r>
      <w:r w:rsidRPr="00F113F9">
        <w:rPr>
          <w:spacing w:val="-4"/>
          <w:lang w:val="it-IT"/>
        </w:rPr>
        <w:t xml:space="preserve">allo </w:t>
      </w:r>
      <w:r w:rsidRPr="00F113F9">
        <w:rPr>
          <w:lang w:val="it-IT"/>
        </w:rPr>
        <w:t xml:space="preserve">studio e </w:t>
      </w:r>
      <w:r w:rsidRPr="00F113F9">
        <w:rPr>
          <w:spacing w:val="-5"/>
          <w:lang w:val="it-IT"/>
        </w:rPr>
        <w:t xml:space="preserve">le </w:t>
      </w:r>
      <w:r w:rsidRPr="00F113F9">
        <w:rPr>
          <w:lang w:val="it-IT"/>
        </w:rPr>
        <w:t>pari opportunità di</w:t>
      </w:r>
      <w:r w:rsidRPr="00F113F9">
        <w:rPr>
          <w:spacing w:val="25"/>
          <w:lang w:val="it-IT"/>
        </w:rPr>
        <w:t xml:space="preserve"> </w:t>
      </w:r>
      <w:r w:rsidRPr="00F113F9">
        <w:rPr>
          <w:lang w:val="it-IT"/>
        </w:rPr>
        <w:t>sviluppo,</w:t>
      </w:r>
    </w:p>
    <w:p w:rsidR="003E757D" w:rsidRPr="00F113F9" w:rsidRDefault="003E757D" w:rsidP="003E757D">
      <w:pPr>
        <w:pStyle w:val="Paragrafoelenco"/>
        <w:numPr>
          <w:ilvl w:val="0"/>
          <w:numId w:val="3"/>
        </w:numPr>
        <w:tabs>
          <w:tab w:val="left" w:pos="1664"/>
          <w:tab w:val="left" w:pos="1665"/>
        </w:tabs>
        <w:ind w:hanging="360"/>
        <w:rPr>
          <w:lang w:val="it-IT"/>
        </w:rPr>
      </w:pPr>
      <w:r w:rsidRPr="00F113F9">
        <w:rPr>
          <w:lang w:val="it-IT"/>
        </w:rPr>
        <w:t xml:space="preserve">favorire </w:t>
      </w:r>
      <w:r w:rsidRPr="00F113F9">
        <w:rPr>
          <w:spacing w:val="-3"/>
          <w:lang w:val="it-IT"/>
        </w:rPr>
        <w:t xml:space="preserve">il </w:t>
      </w:r>
      <w:r w:rsidRPr="00F113F9">
        <w:rPr>
          <w:lang w:val="it-IT"/>
        </w:rPr>
        <w:t xml:space="preserve">successo scolastico mediante </w:t>
      </w:r>
      <w:r w:rsidRPr="00F113F9">
        <w:rPr>
          <w:spacing w:val="-5"/>
          <w:lang w:val="it-IT"/>
        </w:rPr>
        <w:t xml:space="preserve">la </w:t>
      </w:r>
      <w:r w:rsidRPr="00F113F9">
        <w:rPr>
          <w:lang w:val="it-IT"/>
        </w:rPr>
        <w:t>didattica individualizzata e</w:t>
      </w:r>
      <w:r w:rsidRPr="00F113F9">
        <w:rPr>
          <w:spacing w:val="5"/>
          <w:lang w:val="it-IT"/>
        </w:rPr>
        <w:t xml:space="preserve"> </w:t>
      </w:r>
      <w:r w:rsidRPr="00F113F9">
        <w:rPr>
          <w:lang w:val="it-IT"/>
        </w:rPr>
        <w:t>personalizzata,</w:t>
      </w:r>
    </w:p>
    <w:p w:rsidR="003E757D" w:rsidRPr="00F113F9" w:rsidRDefault="003E757D" w:rsidP="003E757D">
      <w:pPr>
        <w:pStyle w:val="Paragrafoelenco"/>
        <w:numPr>
          <w:ilvl w:val="0"/>
          <w:numId w:val="3"/>
        </w:numPr>
        <w:tabs>
          <w:tab w:val="left" w:pos="1664"/>
          <w:tab w:val="left" w:pos="1665"/>
        </w:tabs>
        <w:ind w:hanging="360"/>
        <w:rPr>
          <w:lang w:val="it-IT"/>
        </w:rPr>
      </w:pPr>
      <w:r w:rsidRPr="00F113F9">
        <w:rPr>
          <w:lang w:val="it-IT"/>
        </w:rPr>
        <w:t>ridurre i disagi formativi, emozionali e relazionali connessi alla</w:t>
      </w:r>
      <w:r w:rsidRPr="00F113F9">
        <w:rPr>
          <w:spacing w:val="-19"/>
          <w:lang w:val="it-IT"/>
        </w:rPr>
        <w:t xml:space="preserve"> </w:t>
      </w:r>
      <w:r w:rsidRPr="00F113F9">
        <w:rPr>
          <w:lang w:val="it-IT"/>
        </w:rPr>
        <w:t>situazione,</w:t>
      </w:r>
    </w:p>
    <w:p w:rsidR="003E757D" w:rsidRPr="00F113F9" w:rsidRDefault="003E757D" w:rsidP="003E757D">
      <w:pPr>
        <w:pStyle w:val="Paragrafoelenco"/>
        <w:numPr>
          <w:ilvl w:val="0"/>
          <w:numId w:val="3"/>
        </w:numPr>
        <w:tabs>
          <w:tab w:val="left" w:pos="1664"/>
          <w:tab w:val="left" w:pos="1665"/>
          <w:tab w:val="left" w:pos="5079"/>
        </w:tabs>
        <w:spacing w:line="355" w:lineRule="auto"/>
        <w:ind w:right="132" w:hanging="360"/>
        <w:rPr>
          <w:lang w:val="it-IT"/>
        </w:rPr>
      </w:pPr>
      <w:r w:rsidRPr="00F113F9">
        <w:rPr>
          <w:lang w:val="it-IT"/>
        </w:rPr>
        <w:t>adottare forme di verifica</w:t>
      </w:r>
      <w:r w:rsidRPr="00F113F9">
        <w:rPr>
          <w:spacing w:val="1"/>
          <w:lang w:val="it-IT"/>
        </w:rPr>
        <w:t xml:space="preserve"> </w:t>
      </w:r>
      <w:r w:rsidRPr="00F113F9">
        <w:rPr>
          <w:lang w:val="it-IT"/>
        </w:rPr>
        <w:t>e</w:t>
      </w:r>
      <w:r w:rsidRPr="00F113F9">
        <w:rPr>
          <w:spacing w:val="59"/>
          <w:lang w:val="it-IT"/>
        </w:rPr>
        <w:t xml:space="preserve"> </w:t>
      </w:r>
      <w:r w:rsidRPr="00F113F9">
        <w:rPr>
          <w:lang w:val="it-IT"/>
        </w:rPr>
        <w:t>di</w:t>
      </w:r>
      <w:r w:rsidR="005F50E0" w:rsidRPr="00F113F9">
        <w:rPr>
          <w:lang w:val="it-IT"/>
        </w:rPr>
        <w:t xml:space="preserve"> </w:t>
      </w:r>
      <w:r w:rsidRPr="00F113F9">
        <w:rPr>
          <w:lang w:val="it-IT"/>
        </w:rPr>
        <w:t>valutazione adeguate alle necessità degli alunni D.S.A.,</w:t>
      </w:r>
    </w:p>
    <w:p w:rsidR="003E757D" w:rsidRPr="00F113F9" w:rsidRDefault="003E757D" w:rsidP="003E757D">
      <w:pPr>
        <w:pStyle w:val="Paragrafoelenco"/>
        <w:numPr>
          <w:ilvl w:val="0"/>
          <w:numId w:val="3"/>
        </w:numPr>
        <w:tabs>
          <w:tab w:val="left" w:pos="1664"/>
          <w:tab w:val="left" w:pos="1665"/>
        </w:tabs>
        <w:spacing w:before="2" w:line="355" w:lineRule="auto"/>
        <w:ind w:right="141" w:hanging="360"/>
        <w:rPr>
          <w:lang w:val="it-IT"/>
        </w:rPr>
      </w:pPr>
      <w:r w:rsidRPr="00F113F9">
        <w:rPr>
          <w:lang w:val="it-IT"/>
        </w:rPr>
        <w:t>sensibilizzare gli insegnanti ed i genitori nei confronti delle problematiche dei D.S.A., (aggiornamento e formazione,</w:t>
      </w:r>
      <w:r w:rsidR="005F50E0" w:rsidRPr="00F113F9">
        <w:rPr>
          <w:lang w:val="it-IT"/>
        </w:rPr>
        <w:t xml:space="preserve"> </w:t>
      </w:r>
      <w:r w:rsidRPr="00F113F9">
        <w:rPr>
          <w:lang w:val="it-IT"/>
        </w:rPr>
        <w:t>assemblee dei genitori con</w:t>
      </w:r>
      <w:r w:rsidRPr="00F113F9">
        <w:rPr>
          <w:spacing w:val="-15"/>
          <w:lang w:val="it-IT"/>
        </w:rPr>
        <w:t xml:space="preserve"> </w:t>
      </w:r>
      <w:r w:rsidRPr="00F113F9">
        <w:rPr>
          <w:lang w:val="it-IT"/>
        </w:rPr>
        <w:t>esperti),</w:t>
      </w:r>
    </w:p>
    <w:p w:rsidR="003E757D" w:rsidRPr="00F113F9" w:rsidRDefault="003E757D" w:rsidP="003E757D">
      <w:pPr>
        <w:pStyle w:val="Paragrafoelenco"/>
        <w:numPr>
          <w:ilvl w:val="0"/>
          <w:numId w:val="3"/>
        </w:numPr>
        <w:tabs>
          <w:tab w:val="left" w:pos="1664"/>
          <w:tab w:val="left" w:pos="1665"/>
        </w:tabs>
        <w:spacing w:before="1" w:line="355" w:lineRule="auto"/>
        <w:ind w:right="136" w:hanging="360"/>
        <w:rPr>
          <w:lang w:val="it-IT"/>
        </w:rPr>
      </w:pPr>
      <w:r w:rsidRPr="00F113F9">
        <w:rPr>
          <w:lang w:val="it-IT"/>
        </w:rPr>
        <w:t>prestare attenzione ai segnali deboli, indicatori di rischio di D.S.A., mediante screening e osservazioni attente a partire dalla scuola</w:t>
      </w:r>
      <w:r w:rsidRPr="00F113F9">
        <w:rPr>
          <w:spacing w:val="-2"/>
          <w:lang w:val="it-IT"/>
        </w:rPr>
        <w:t xml:space="preserve"> </w:t>
      </w:r>
      <w:r w:rsidRPr="00F113F9">
        <w:rPr>
          <w:lang w:val="it-IT"/>
        </w:rPr>
        <w:t>dell’infanzia,</w:t>
      </w:r>
    </w:p>
    <w:p w:rsidR="003E757D" w:rsidRPr="00F113F9" w:rsidRDefault="003E757D" w:rsidP="003E757D">
      <w:pPr>
        <w:pStyle w:val="Paragrafoelenco"/>
        <w:numPr>
          <w:ilvl w:val="0"/>
          <w:numId w:val="3"/>
        </w:numPr>
        <w:tabs>
          <w:tab w:val="left" w:pos="1665"/>
        </w:tabs>
        <w:spacing w:before="1" w:line="357" w:lineRule="auto"/>
        <w:ind w:right="139" w:hanging="360"/>
        <w:jc w:val="both"/>
        <w:rPr>
          <w:sz w:val="24"/>
          <w:szCs w:val="24"/>
          <w:lang w:val="it-IT"/>
        </w:rPr>
        <w:sectPr w:rsidR="003E757D" w:rsidRPr="00F113F9" w:rsidSect="00F113F9">
          <w:pgSz w:w="11900" w:h="16840"/>
          <w:pgMar w:top="1276" w:right="960" w:bottom="851" w:left="860" w:header="0" w:footer="521" w:gutter="0"/>
          <w:cols w:space="720"/>
        </w:sectPr>
      </w:pPr>
      <w:r w:rsidRPr="00F113F9">
        <w:rPr>
          <w:lang w:val="it-IT"/>
        </w:rPr>
        <w:t xml:space="preserve">promuovere iniziative di comunicazione e collaborazione tra </w:t>
      </w:r>
      <w:r w:rsidRPr="00F113F9">
        <w:rPr>
          <w:spacing w:val="-3"/>
          <w:lang w:val="it-IT"/>
        </w:rPr>
        <w:t xml:space="preserve">la </w:t>
      </w:r>
      <w:r w:rsidRPr="00F113F9">
        <w:rPr>
          <w:lang w:val="it-IT"/>
        </w:rPr>
        <w:t xml:space="preserve">famiglia, </w:t>
      </w:r>
      <w:r w:rsidRPr="00F113F9">
        <w:rPr>
          <w:spacing w:val="-3"/>
          <w:lang w:val="it-IT"/>
        </w:rPr>
        <w:t xml:space="preserve">la </w:t>
      </w:r>
      <w:r w:rsidRPr="00F113F9">
        <w:rPr>
          <w:lang w:val="it-IT"/>
        </w:rPr>
        <w:t xml:space="preserve">scuola e l’Ente che </w:t>
      </w:r>
      <w:r w:rsidRPr="00F113F9">
        <w:rPr>
          <w:spacing w:val="-3"/>
          <w:lang w:val="it-IT"/>
        </w:rPr>
        <w:t xml:space="preserve">ha in </w:t>
      </w:r>
      <w:r w:rsidRPr="00F113F9">
        <w:rPr>
          <w:lang w:val="it-IT"/>
        </w:rPr>
        <w:t>carico l’alunno con D.S.A. durante l’intero arco del primo ciclo d’istruzione</w:t>
      </w:r>
    </w:p>
    <w:tbl>
      <w:tblPr>
        <w:tblStyle w:val="TableNormal"/>
        <w:tblW w:w="10916" w:type="dxa"/>
        <w:tblInd w:w="-274" w:type="dxa"/>
        <w:tblBorders>
          <w:top w:val="single" w:sz="8" w:space="0" w:color="00007F"/>
          <w:left w:val="single" w:sz="8" w:space="0" w:color="00007F"/>
          <w:bottom w:val="single" w:sz="8" w:space="0" w:color="00007F"/>
          <w:right w:val="single" w:sz="8" w:space="0" w:color="00007F"/>
          <w:insideH w:val="single" w:sz="8" w:space="0" w:color="00007F"/>
          <w:insideV w:val="single" w:sz="8" w:space="0" w:color="00007F"/>
        </w:tblBorders>
        <w:tblLayout w:type="fixed"/>
        <w:tblLook w:val="01E0" w:firstRow="1" w:lastRow="1" w:firstColumn="1" w:lastColumn="1" w:noHBand="0" w:noVBand="0"/>
      </w:tblPr>
      <w:tblGrid>
        <w:gridCol w:w="6913"/>
        <w:gridCol w:w="4003"/>
      </w:tblGrid>
      <w:tr w:rsidR="003E757D" w:rsidTr="0080789E">
        <w:trPr>
          <w:trHeight w:val="325"/>
        </w:trPr>
        <w:tc>
          <w:tcPr>
            <w:tcW w:w="6913" w:type="dxa"/>
            <w:shd w:val="clear" w:color="auto" w:fill="C5D8F0"/>
          </w:tcPr>
          <w:p w:rsidR="003E757D" w:rsidRPr="00C508C2" w:rsidRDefault="003E757D" w:rsidP="0080789E">
            <w:pPr>
              <w:pStyle w:val="TableParagraph"/>
              <w:spacing w:line="213" w:lineRule="exact"/>
              <w:ind w:left="2515" w:right="2502"/>
              <w:jc w:val="center"/>
              <w:rPr>
                <w:b/>
                <w:sz w:val="16"/>
                <w:szCs w:val="16"/>
              </w:rPr>
            </w:pPr>
            <w:r w:rsidRPr="00C508C2">
              <w:rPr>
                <w:b/>
                <w:sz w:val="16"/>
                <w:szCs w:val="16"/>
              </w:rPr>
              <w:lastRenderedPageBreak/>
              <w:t>CHE COSA FARE</w:t>
            </w:r>
          </w:p>
        </w:tc>
        <w:tc>
          <w:tcPr>
            <w:tcW w:w="4003" w:type="dxa"/>
            <w:shd w:val="clear" w:color="auto" w:fill="C5D8F0"/>
          </w:tcPr>
          <w:p w:rsidR="003E757D" w:rsidRDefault="003E757D" w:rsidP="0080789E">
            <w:pPr>
              <w:pStyle w:val="TableParagraph"/>
              <w:spacing w:line="213" w:lineRule="exact"/>
              <w:ind w:left="753" w:right="735"/>
              <w:jc w:val="center"/>
              <w:rPr>
                <w:b/>
                <w:sz w:val="19"/>
              </w:rPr>
            </w:pPr>
            <w:r>
              <w:rPr>
                <w:b/>
                <w:sz w:val="19"/>
              </w:rPr>
              <w:t>CHI FA</w:t>
            </w:r>
          </w:p>
        </w:tc>
      </w:tr>
      <w:tr w:rsidR="003E757D" w:rsidRPr="00243264" w:rsidTr="0080789E">
        <w:trPr>
          <w:trHeight w:val="656"/>
        </w:trPr>
        <w:tc>
          <w:tcPr>
            <w:tcW w:w="6913" w:type="dxa"/>
            <w:shd w:val="clear" w:color="auto" w:fill="C5D8F0"/>
          </w:tcPr>
          <w:p w:rsidR="003E757D" w:rsidRPr="008210E5" w:rsidRDefault="003E757D" w:rsidP="008210E5">
            <w:pPr>
              <w:pStyle w:val="TableParagraph"/>
              <w:spacing w:line="209" w:lineRule="exact"/>
              <w:jc w:val="both"/>
              <w:rPr>
                <w:sz w:val="16"/>
                <w:szCs w:val="16"/>
                <w:lang w:val="it-IT"/>
              </w:rPr>
            </w:pPr>
            <w:r w:rsidRPr="008210E5">
              <w:rPr>
                <w:sz w:val="16"/>
                <w:szCs w:val="16"/>
                <w:lang w:val="it-IT"/>
              </w:rPr>
              <w:t>La scuola aderisce al progetto di screening fonologico in tutte le classi prime ASUR Camerino. Predispone prove osservative nelle classi 2° per la letto-scrittura, e in tutte le classi 3° per l’area della matematica, come strumento di rilevazione precoce.</w:t>
            </w:r>
          </w:p>
          <w:p w:rsidR="003E757D" w:rsidRPr="008210E5" w:rsidRDefault="003E757D" w:rsidP="008210E5">
            <w:pPr>
              <w:pStyle w:val="TableParagraph"/>
              <w:spacing w:line="209" w:lineRule="exact"/>
              <w:jc w:val="both"/>
              <w:rPr>
                <w:sz w:val="16"/>
                <w:szCs w:val="16"/>
                <w:lang w:val="it-IT"/>
              </w:rPr>
            </w:pPr>
            <w:r w:rsidRPr="008210E5">
              <w:rPr>
                <w:sz w:val="16"/>
                <w:szCs w:val="16"/>
                <w:lang w:val="it-IT"/>
              </w:rPr>
              <w:t>Una secon</w:t>
            </w:r>
            <w:r w:rsidR="005F51F7" w:rsidRPr="008210E5">
              <w:rPr>
                <w:sz w:val="16"/>
                <w:szCs w:val="16"/>
                <w:lang w:val="it-IT"/>
              </w:rPr>
              <w:t>da fase di osservazione per</w:t>
            </w:r>
            <w:r w:rsidRPr="008210E5">
              <w:rPr>
                <w:sz w:val="16"/>
                <w:szCs w:val="16"/>
                <w:lang w:val="it-IT"/>
              </w:rPr>
              <w:t xml:space="preserve"> gli alunni non rilevati nella scuola Primaria</w:t>
            </w:r>
            <w:r w:rsidR="005F51F7" w:rsidRPr="008210E5">
              <w:rPr>
                <w:sz w:val="16"/>
                <w:szCs w:val="16"/>
                <w:lang w:val="it-IT"/>
              </w:rPr>
              <w:t xml:space="preserve"> avverrà durante il</w:t>
            </w:r>
          </w:p>
          <w:p w:rsidR="003E757D" w:rsidRPr="008210E5" w:rsidRDefault="003E757D" w:rsidP="008210E5">
            <w:pPr>
              <w:pStyle w:val="TableParagraph"/>
              <w:spacing w:line="209" w:lineRule="exact"/>
              <w:jc w:val="both"/>
              <w:rPr>
                <w:sz w:val="16"/>
                <w:szCs w:val="16"/>
                <w:lang w:val="it-IT"/>
              </w:rPr>
            </w:pPr>
            <w:r w:rsidRPr="008210E5">
              <w:rPr>
                <w:sz w:val="16"/>
                <w:szCs w:val="16"/>
                <w:lang w:val="it-IT"/>
              </w:rPr>
              <w:t>1 anno</w:t>
            </w:r>
            <w:r w:rsidR="005F51F7" w:rsidRPr="008210E5">
              <w:rPr>
                <w:sz w:val="16"/>
                <w:szCs w:val="16"/>
                <w:lang w:val="it-IT"/>
              </w:rPr>
              <w:t xml:space="preserve"> della secondaria di 1 grado attraverso </w:t>
            </w:r>
            <w:r w:rsidRPr="008210E5">
              <w:rPr>
                <w:sz w:val="16"/>
                <w:szCs w:val="16"/>
                <w:lang w:val="it-IT"/>
              </w:rPr>
              <w:t>prove di scrittura e lettura come comprensione e prove di matematica</w:t>
            </w:r>
          </w:p>
        </w:tc>
        <w:tc>
          <w:tcPr>
            <w:tcW w:w="4003" w:type="dxa"/>
            <w:shd w:val="clear" w:color="auto" w:fill="C5D8F0"/>
          </w:tcPr>
          <w:p w:rsidR="003E757D" w:rsidRPr="008210E5" w:rsidRDefault="003E757D" w:rsidP="0080789E">
            <w:pPr>
              <w:pStyle w:val="TableParagraph"/>
              <w:spacing w:line="209" w:lineRule="exact"/>
              <w:rPr>
                <w:sz w:val="19"/>
                <w:lang w:val="it-IT"/>
              </w:rPr>
            </w:pPr>
            <w:r w:rsidRPr="008210E5">
              <w:rPr>
                <w:sz w:val="19"/>
                <w:lang w:val="it-IT"/>
              </w:rPr>
              <w:t>Insegnanti di scuola Primaria e Secondaria di Prmo Grado.</w:t>
            </w:r>
          </w:p>
        </w:tc>
      </w:tr>
      <w:tr w:rsidR="003E757D" w:rsidTr="0080789E">
        <w:trPr>
          <w:trHeight w:val="656"/>
        </w:trPr>
        <w:tc>
          <w:tcPr>
            <w:tcW w:w="6913" w:type="dxa"/>
            <w:shd w:val="clear" w:color="auto" w:fill="C5D8F0"/>
          </w:tcPr>
          <w:p w:rsidR="003E757D" w:rsidRPr="008210E5" w:rsidRDefault="003E757D" w:rsidP="0080789E">
            <w:pPr>
              <w:pStyle w:val="TableParagraph"/>
              <w:spacing w:line="209" w:lineRule="exact"/>
              <w:rPr>
                <w:sz w:val="16"/>
                <w:szCs w:val="16"/>
                <w:lang w:val="it-IT"/>
              </w:rPr>
            </w:pPr>
            <w:r w:rsidRPr="008210E5">
              <w:rPr>
                <w:sz w:val="16"/>
                <w:szCs w:val="16"/>
                <w:lang w:val="it-IT"/>
              </w:rPr>
              <w:t>Informano precocemente la famiglia e il Dirigente Scolastico circa le difficoltà osservate. Compilano una relazione delle difficoltà scolastiche osservate e persistenti (MODELLO UMEE Camerino) da consegnare alla famiglia per l’invio a valutazione oppure su delega della famiglia stessa invia la richiesta per un incontro al centro Umee di Camerino all’assistente sociale.</w:t>
            </w:r>
          </w:p>
          <w:p w:rsidR="003E757D" w:rsidRPr="008210E5" w:rsidRDefault="003E757D" w:rsidP="0080789E">
            <w:pPr>
              <w:pStyle w:val="TableParagraph"/>
              <w:spacing w:line="209" w:lineRule="exact"/>
              <w:rPr>
                <w:sz w:val="16"/>
                <w:szCs w:val="16"/>
                <w:lang w:val="it-IT"/>
              </w:rPr>
            </w:pPr>
          </w:p>
        </w:tc>
        <w:tc>
          <w:tcPr>
            <w:tcW w:w="4003" w:type="dxa"/>
            <w:shd w:val="clear" w:color="auto" w:fill="C5D8F0"/>
          </w:tcPr>
          <w:p w:rsidR="003E757D" w:rsidRDefault="003E757D" w:rsidP="0080789E">
            <w:pPr>
              <w:pStyle w:val="TableParagraph"/>
              <w:spacing w:line="209" w:lineRule="exact"/>
              <w:rPr>
                <w:sz w:val="19"/>
              </w:rPr>
            </w:pPr>
            <w:r>
              <w:rPr>
                <w:sz w:val="19"/>
              </w:rPr>
              <w:t>Insegnanti di classe</w:t>
            </w:r>
          </w:p>
          <w:p w:rsidR="003E757D" w:rsidRDefault="003E757D" w:rsidP="0080789E">
            <w:pPr>
              <w:pStyle w:val="TableParagraph"/>
              <w:spacing w:line="209" w:lineRule="exact"/>
              <w:rPr>
                <w:sz w:val="19"/>
              </w:rPr>
            </w:pPr>
          </w:p>
          <w:p w:rsidR="003E757D" w:rsidRDefault="003E757D" w:rsidP="0080789E">
            <w:pPr>
              <w:pStyle w:val="TableParagraph"/>
              <w:spacing w:line="209" w:lineRule="exact"/>
              <w:rPr>
                <w:sz w:val="19"/>
              </w:rPr>
            </w:pPr>
          </w:p>
          <w:p w:rsidR="003E757D" w:rsidRDefault="003E757D" w:rsidP="0080789E">
            <w:pPr>
              <w:pStyle w:val="TableParagraph"/>
              <w:spacing w:line="209" w:lineRule="exact"/>
              <w:rPr>
                <w:sz w:val="19"/>
              </w:rPr>
            </w:pPr>
            <w:r>
              <w:rPr>
                <w:sz w:val="19"/>
              </w:rPr>
              <w:t>Segreteria</w:t>
            </w:r>
          </w:p>
        </w:tc>
      </w:tr>
      <w:tr w:rsidR="003E757D" w:rsidTr="0080789E">
        <w:trPr>
          <w:trHeight w:val="656"/>
        </w:trPr>
        <w:tc>
          <w:tcPr>
            <w:tcW w:w="6913" w:type="dxa"/>
            <w:shd w:val="clear" w:color="auto" w:fill="C5D8F0"/>
          </w:tcPr>
          <w:p w:rsidR="003E757D" w:rsidRPr="008210E5" w:rsidRDefault="003E757D" w:rsidP="008210E5">
            <w:pPr>
              <w:pStyle w:val="TableParagraph"/>
              <w:spacing w:line="209" w:lineRule="exact"/>
              <w:rPr>
                <w:sz w:val="16"/>
                <w:szCs w:val="16"/>
                <w:lang w:val="it-IT"/>
              </w:rPr>
            </w:pPr>
            <w:r w:rsidRPr="008210E5">
              <w:rPr>
                <w:sz w:val="16"/>
                <w:szCs w:val="16"/>
                <w:lang w:val="it-IT"/>
              </w:rPr>
              <w:t>Acquisisce la certificazione di DSA rilasciata da un ente accreditato, inoltrata dalla</w:t>
            </w:r>
            <w:r w:rsidR="008210E5">
              <w:rPr>
                <w:sz w:val="16"/>
                <w:szCs w:val="16"/>
                <w:lang w:val="it-IT"/>
              </w:rPr>
              <w:t xml:space="preserve"> </w:t>
            </w:r>
            <w:r w:rsidRPr="008210E5">
              <w:rPr>
                <w:sz w:val="16"/>
                <w:szCs w:val="16"/>
                <w:lang w:val="it-IT"/>
              </w:rPr>
              <w:t>famiglia.</w:t>
            </w:r>
          </w:p>
        </w:tc>
        <w:tc>
          <w:tcPr>
            <w:tcW w:w="4003" w:type="dxa"/>
            <w:shd w:val="clear" w:color="auto" w:fill="C5D8F0"/>
          </w:tcPr>
          <w:p w:rsidR="003E757D" w:rsidRDefault="003E757D" w:rsidP="0080789E">
            <w:pPr>
              <w:pStyle w:val="TableParagraph"/>
              <w:spacing w:line="209" w:lineRule="exact"/>
              <w:rPr>
                <w:sz w:val="19"/>
              </w:rPr>
            </w:pPr>
            <w:r>
              <w:rPr>
                <w:sz w:val="19"/>
              </w:rPr>
              <w:t>Dirigente Scolastico</w:t>
            </w:r>
          </w:p>
        </w:tc>
      </w:tr>
      <w:tr w:rsidR="00806377" w:rsidTr="0080789E">
        <w:trPr>
          <w:trHeight w:val="656"/>
        </w:trPr>
        <w:tc>
          <w:tcPr>
            <w:tcW w:w="6913" w:type="dxa"/>
            <w:shd w:val="clear" w:color="auto" w:fill="C5D8F0"/>
          </w:tcPr>
          <w:p w:rsidR="00806377" w:rsidRPr="008210E5" w:rsidRDefault="00DC41D5" w:rsidP="0080789E">
            <w:pPr>
              <w:pStyle w:val="TableParagraph"/>
              <w:spacing w:line="209" w:lineRule="exact"/>
              <w:rPr>
                <w:sz w:val="16"/>
                <w:szCs w:val="16"/>
                <w:lang w:val="it-IT"/>
              </w:rPr>
            </w:pPr>
            <w:r w:rsidRPr="008210E5">
              <w:rPr>
                <w:sz w:val="16"/>
                <w:szCs w:val="16"/>
                <w:lang w:val="it-IT"/>
              </w:rPr>
              <w:t>Liberatoria della fami</w:t>
            </w:r>
            <w:r w:rsidR="00806377" w:rsidRPr="008210E5">
              <w:rPr>
                <w:sz w:val="16"/>
                <w:szCs w:val="16"/>
                <w:lang w:val="it-IT"/>
              </w:rPr>
              <w:t>glia per l’utilizzo dei dati sensibili.</w:t>
            </w:r>
          </w:p>
        </w:tc>
        <w:tc>
          <w:tcPr>
            <w:tcW w:w="4003" w:type="dxa"/>
            <w:shd w:val="clear" w:color="auto" w:fill="C5D8F0"/>
          </w:tcPr>
          <w:p w:rsidR="00806377" w:rsidRDefault="00806377" w:rsidP="0080789E">
            <w:pPr>
              <w:pStyle w:val="TableParagraph"/>
              <w:spacing w:line="209" w:lineRule="exact"/>
              <w:rPr>
                <w:sz w:val="19"/>
              </w:rPr>
            </w:pPr>
            <w:r>
              <w:rPr>
                <w:sz w:val="19"/>
              </w:rPr>
              <w:t>Se</w:t>
            </w:r>
            <w:r w:rsidR="00DC41D5">
              <w:rPr>
                <w:sz w:val="19"/>
              </w:rPr>
              <w:t>g</w:t>
            </w:r>
            <w:r>
              <w:rPr>
                <w:sz w:val="19"/>
              </w:rPr>
              <w:t>reteria</w:t>
            </w:r>
          </w:p>
        </w:tc>
      </w:tr>
      <w:tr w:rsidR="003E757D" w:rsidTr="0080789E">
        <w:trPr>
          <w:trHeight w:val="325"/>
        </w:trPr>
        <w:tc>
          <w:tcPr>
            <w:tcW w:w="6913" w:type="dxa"/>
            <w:shd w:val="clear" w:color="auto" w:fill="C5D8F0"/>
          </w:tcPr>
          <w:p w:rsidR="003E757D" w:rsidRPr="008210E5" w:rsidRDefault="003E757D" w:rsidP="0080789E">
            <w:pPr>
              <w:pStyle w:val="TableParagraph"/>
              <w:spacing w:line="209" w:lineRule="exact"/>
              <w:rPr>
                <w:sz w:val="16"/>
                <w:szCs w:val="16"/>
                <w:lang w:val="it-IT"/>
              </w:rPr>
            </w:pPr>
            <w:r w:rsidRPr="008210E5">
              <w:rPr>
                <w:sz w:val="16"/>
                <w:szCs w:val="16"/>
                <w:lang w:val="it-IT"/>
              </w:rPr>
              <w:t>Inserimento della documentazione nel fascicolo personale dell’allievo</w:t>
            </w:r>
          </w:p>
        </w:tc>
        <w:tc>
          <w:tcPr>
            <w:tcW w:w="4003" w:type="dxa"/>
            <w:shd w:val="clear" w:color="auto" w:fill="C5D8F0"/>
          </w:tcPr>
          <w:p w:rsidR="003E757D" w:rsidRDefault="003E757D" w:rsidP="0080789E">
            <w:pPr>
              <w:pStyle w:val="TableParagraph"/>
              <w:spacing w:line="209" w:lineRule="exact"/>
              <w:rPr>
                <w:sz w:val="19"/>
              </w:rPr>
            </w:pPr>
            <w:r>
              <w:rPr>
                <w:sz w:val="19"/>
              </w:rPr>
              <w:t>Segreteria e Referente</w:t>
            </w:r>
          </w:p>
        </w:tc>
      </w:tr>
      <w:tr w:rsidR="003E757D" w:rsidTr="0080789E">
        <w:trPr>
          <w:trHeight w:val="983"/>
        </w:trPr>
        <w:tc>
          <w:tcPr>
            <w:tcW w:w="6913" w:type="dxa"/>
            <w:shd w:val="clear" w:color="auto" w:fill="C5D8F0"/>
          </w:tcPr>
          <w:p w:rsidR="003E757D" w:rsidRPr="008210E5" w:rsidRDefault="003E757D" w:rsidP="0080789E">
            <w:pPr>
              <w:pStyle w:val="TableParagraph"/>
              <w:tabs>
                <w:tab w:val="left" w:pos="5167"/>
              </w:tabs>
              <w:spacing w:line="357" w:lineRule="auto"/>
              <w:ind w:right="84"/>
              <w:rPr>
                <w:sz w:val="16"/>
                <w:szCs w:val="16"/>
                <w:lang w:val="it-IT"/>
              </w:rPr>
            </w:pPr>
            <w:r w:rsidRPr="008210E5">
              <w:rPr>
                <w:sz w:val="16"/>
                <w:szCs w:val="16"/>
                <w:lang w:val="it-IT"/>
              </w:rPr>
              <w:t>Consegna della documentazione al coordinatore</w:t>
            </w:r>
            <w:r w:rsidRPr="008210E5">
              <w:rPr>
                <w:spacing w:val="-8"/>
                <w:sz w:val="16"/>
                <w:szCs w:val="16"/>
                <w:lang w:val="it-IT"/>
              </w:rPr>
              <w:t xml:space="preserve"> </w:t>
            </w:r>
            <w:r w:rsidRPr="008210E5">
              <w:rPr>
                <w:sz w:val="16"/>
                <w:szCs w:val="16"/>
                <w:lang w:val="it-IT"/>
              </w:rPr>
              <w:t>della</w:t>
            </w:r>
            <w:r w:rsidRPr="008210E5">
              <w:rPr>
                <w:spacing w:val="39"/>
                <w:sz w:val="16"/>
                <w:szCs w:val="16"/>
                <w:lang w:val="it-IT"/>
              </w:rPr>
              <w:t xml:space="preserve"> </w:t>
            </w:r>
            <w:r w:rsidR="005F51F7" w:rsidRPr="008210E5">
              <w:rPr>
                <w:sz w:val="16"/>
                <w:szCs w:val="16"/>
                <w:lang w:val="it-IT"/>
              </w:rPr>
              <w:t xml:space="preserve">classe </w:t>
            </w:r>
            <w:r w:rsidRPr="008210E5">
              <w:rPr>
                <w:sz w:val="16"/>
                <w:szCs w:val="16"/>
                <w:lang w:val="it-IT"/>
              </w:rPr>
              <w:t>in cui l’alunno è iscritto.</w:t>
            </w:r>
          </w:p>
          <w:p w:rsidR="003E757D" w:rsidRPr="008210E5" w:rsidRDefault="003E757D" w:rsidP="0080789E">
            <w:pPr>
              <w:pStyle w:val="TableParagraph"/>
              <w:rPr>
                <w:sz w:val="16"/>
                <w:szCs w:val="16"/>
                <w:lang w:val="it-IT"/>
              </w:rPr>
            </w:pPr>
            <w:r w:rsidRPr="008210E5">
              <w:rPr>
                <w:sz w:val="16"/>
                <w:szCs w:val="16"/>
                <w:lang w:val="it-IT"/>
              </w:rPr>
              <w:t>Oppure: individuazione della classe in cui iscrivere l’alunno, se nuovo iscritto.</w:t>
            </w:r>
          </w:p>
        </w:tc>
        <w:tc>
          <w:tcPr>
            <w:tcW w:w="4003" w:type="dxa"/>
            <w:shd w:val="clear" w:color="auto" w:fill="C5D8F0"/>
          </w:tcPr>
          <w:p w:rsidR="003E757D" w:rsidRDefault="003E757D" w:rsidP="0080789E">
            <w:pPr>
              <w:pStyle w:val="TableParagraph"/>
              <w:spacing w:line="209" w:lineRule="exact"/>
              <w:rPr>
                <w:sz w:val="19"/>
              </w:rPr>
            </w:pPr>
            <w:r>
              <w:rPr>
                <w:sz w:val="19"/>
              </w:rPr>
              <w:t>Dirigente Scolastico</w:t>
            </w:r>
          </w:p>
          <w:p w:rsidR="00DC41D5" w:rsidRDefault="00DC41D5" w:rsidP="0080789E">
            <w:pPr>
              <w:pStyle w:val="TableParagraph"/>
              <w:spacing w:line="209" w:lineRule="exact"/>
              <w:rPr>
                <w:sz w:val="19"/>
              </w:rPr>
            </w:pPr>
            <w:r>
              <w:rPr>
                <w:sz w:val="19"/>
              </w:rPr>
              <w:t>segreteria</w:t>
            </w:r>
          </w:p>
        </w:tc>
      </w:tr>
      <w:tr w:rsidR="003E757D" w:rsidTr="0080789E">
        <w:trPr>
          <w:trHeight w:val="656"/>
        </w:trPr>
        <w:tc>
          <w:tcPr>
            <w:tcW w:w="6913" w:type="dxa"/>
            <w:shd w:val="clear" w:color="auto" w:fill="C5D8F0"/>
          </w:tcPr>
          <w:p w:rsidR="003E757D" w:rsidRPr="008210E5" w:rsidRDefault="003E757D" w:rsidP="008210E5">
            <w:pPr>
              <w:pStyle w:val="TableParagraph"/>
              <w:spacing w:line="209" w:lineRule="exact"/>
              <w:rPr>
                <w:sz w:val="16"/>
                <w:szCs w:val="16"/>
                <w:lang w:val="it-IT"/>
              </w:rPr>
            </w:pPr>
            <w:r w:rsidRPr="008210E5">
              <w:rPr>
                <w:sz w:val="16"/>
                <w:szCs w:val="16"/>
                <w:lang w:val="it-IT"/>
              </w:rPr>
              <w:t>Osservazione dello studente, mediante anche la somministrazione di prove (se è un</w:t>
            </w:r>
            <w:r w:rsidR="008210E5">
              <w:rPr>
                <w:sz w:val="16"/>
                <w:szCs w:val="16"/>
                <w:lang w:val="it-IT"/>
              </w:rPr>
              <w:t xml:space="preserve"> </w:t>
            </w:r>
            <w:r w:rsidRPr="008210E5">
              <w:rPr>
                <w:sz w:val="16"/>
                <w:szCs w:val="16"/>
                <w:lang w:val="it-IT"/>
              </w:rPr>
              <w:t>nuovo iscritto) per valutare le sue potenzialità e necessità.</w:t>
            </w:r>
          </w:p>
        </w:tc>
        <w:tc>
          <w:tcPr>
            <w:tcW w:w="4003" w:type="dxa"/>
            <w:shd w:val="clear" w:color="auto" w:fill="C5D8F0"/>
          </w:tcPr>
          <w:p w:rsidR="003E757D" w:rsidRDefault="003E757D" w:rsidP="0080789E">
            <w:pPr>
              <w:pStyle w:val="TableParagraph"/>
              <w:spacing w:line="209" w:lineRule="exact"/>
              <w:rPr>
                <w:sz w:val="19"/>
              </w:rPr>
            </w:pPr>
            <w:r>
              <w:rPr>
                <w:sz w:val="19"/>
              </w:rPr>
              <w:t>Insegnanti</w:t>
            </w:r>
          </w:p>
        </w:tc>
      </w:tr>
      <w:tr w:rsidR="007D4876" w:rsidTr="0080789E">
        <w:trPr>
          <w:trHeight w:val="656"/>
        </w:trPr>
        <w:tc>
          <w:tcPr>
            <w:tcW w:w="6913" w:type="dxa"/>
            <w:shd w:val="clear" w:color="auto" w:fill="C5D8F0"/>
          </w:tcPr>
          <w:p w:rsidR="007D4876" w:rsidRPr="008210E5" w:rsidRDefault="00DC41D5" w:rsidP="007D4876">
            <w:pPr>
              <w:pStyle w:val="TableParagraph"/>
              <w:spacing w:line="209" w:lineRule="exact"/>
              <w:ind w:left="0"/>
              <w:rPr>
                <w:sz w:val="16"/>
                <w:szCs w:val="16"/>
                <w:lang w:val="it-IT"/>
              </w:rPr>
            </w:pPr>
            <w:r w:rsidRPr="008210E5">
              <w:rPr>
                <w:sz w:val="16"/>
                <w:szCs w:val="16"/>
                <w:lang w:val="it-IT"/>
              </w:rPr>
              <w:t xml:space="preserve">  </w:t>
            </w:r>
            <w:r w:rsidR="007D4876" w:rsidRPr="008210E5">
              <w:rPr>
                <w:sz w:val="16"/>
                <w:szCs w:val="16"/>
                <w:lang w:val="it-IT"/>
              </w:rPr>
              <w:t xml:space="preserve">Realizza la procedura tecnica dell’incontro scuola famiglia per la conoscenza iniziale su segnalazione del </w:t>
            </w:r>
            <w:r w:rsidRPr="008210E5">
              <w:rPr>
                <w:sz w:val="16"/>
                <w:szCs w:val="16"/>
                <w:lang w:val="it-IT"/>
              </w:rPr>
              <w:t xml:space="preserve">   </w:t>
            </w:r>
            <w:r w:rsidR="007D4876" w:rsidRPr="008210E5">
              <w:rPr>
                <w:sz w:val="16"/>
                <w:szCs w:val="16"/>
                <w:lang w:val="it-IT"/>
              </w:rPr>
              <w:t>referente.</w:t>
            </w:r>
          </w:p>
        </w:tc>
        <w:tc>
          <w:tcPr>
            <w:tcW w:w="4003" w:type="dxa"/>
            <w:shd w:val="clear" w:color="auto" w:fill="C5D8F0"/>
          </w:tcPr>
          <w:p w:rsidR="007D4876" w:rsidRDefault="007D4876" w:rsidP="0080789E">
            <w:pPr>
              <w:pStyle w:val="TableParagraph"/>
              <w:spacing w:line="209" w:lineRule="exact"/>
              <w:rPr>
                <w:sz w:val="19"/>
              </w:rPr>
            </w:pPr>
            <w:r>
              <w:rPr>
                <w:sz w:val="19"/>
              </w:rPr>
              <w:t>Segreteria</w:t>
            </w:r>
          </w:p>
        </w:tc>
      </w:tr>
      <w:tr w:rsidR="003E757D" w:rsidTr="0080789E">
        <w:trPr>
          <w:trHeight w:val="983"/>
        </w:trPr>
        <w:tc>
          <w:tcPr>
            <w:tcW w:w="6913" w:type="dxa"/>
            <w:shd w:val="clear" w:color="auto" w:fill="C5D8F0"/>
          </w:tcPr>
          <w:p w:rsidR="003E757D" w:rsidRPr="008210E5" w:rsidRDefault="003E757D" w:rsidP="0080789E">
            <w:pPr>
              <w:pStyle w:val="TableParagraph"/>
              <w:spacing w:line="209" w:lineRule="exact"/>
              <w:rPr>
                <w:sz w:val="16"/>
                <w:szCs w:val="16"/>
                <w:lang w:val="it-IT"/>
              </w:rPr>
            </w:pPr>
            <w:r w:rsidRPr="008210E5">
              <w:rPr>
                <w:sz w:val="16"/>
                <w:szCs w:val="16"/>
                <w:lang w:val="it-IT"/>
              </w:rPr>
              <w:t>Incontro del team di classe con i genitori e l’ente che ha in carico l’alunno per</w:t>
            </w:r>
          </w:p>
          <w:p w:rsidR="003E757D" w:rsidRPr="008210E5" w:rsidRDefault="003E757D" w:rsidP="0080789E">
            <w:pPr>
              <w:pStyle w:val="TableParagraph"/>
              <w:spacing w:before="6" w:line="320" w:lineRule="atLeast"/>
              <w:rPr>
                <w:sz w:val="16"/>
                <w:szCs w:val="16"/>
                <w:lang w:val="it-IT"/>
              </w:rPr>
            </w:pPr>
            <w:r w:rsidRPr="008210E5">
              <w:rPr>
                <w:sz w:val="16"/>
                <w:szCs w:val="16"/>
                <w:lang w:val="it-IT"/>
              </w:rPr>
              <w:t>condividere le modalità di intervento più opportune (strategie didattiche/ misure compensative/dispensative).</w:t>
            </w:r>
          </w:p>
        </w:tc>
        <w:tc>
          <w:tcPr>
            <w:tcW w:w="4003" w:type="dxa"/>
            <w:shd w:val="clear" w:color="auto" w:fill="C5D8F0"/>
          </w:tcPr>
          <w:p w:rsidR="003E757D" w:rsidRDefault="003E757D" w:rsidP="0080789E">
            <w:pPr>
              <w:pStyle w:val="TableParagraph"/>
              <w:spacing w:line="357" w:lineRule="auto"/>
              <w:rPr>
                <w:sz w:val="19"/>
              </w:rPr>
            </w:pPr>
            <w:r>
              <w:rPr>
                <w:sz w:val="19"/>
              </w:rPr>
              <w:t>Insegnanti, genitori, ente interessato</w:t>
            </w:r>
          </w:p>
        </w:tc>
      </w:tr>
      <w:tr w:rsidR="003E757D" w:rsidTr="0080789E">
        <w:trPr>
          <w:trHeight w:val="325"/>
        </w:trPr>
        <w:tc>
          <w:tcPr>
            <w:tcW w:w="6913" w:type="dxa"/>
            <w:shd w:val="clear" w:color="auto" w:fill="C5D8F0"/>
          </w:tcPr>
          <w:p w:rsidR="003E757D" w:rsidRPr="008210E5" w:rsidRDefault="003E757D" w:rsidP="0080789E">
            <w:pPr>
              <w:pStyle w:val="TableParagraph"/>
              <w:spacing w:line="209" w:lineRule="exact"/>
              <w:rPr>
                <w:sz w:val="16"/>
                <w:szCs w:val="16"/>
                <w:lang w:val="it-IT"/>
              </w:rPr>
            </w:pPr>
            <w:r w:rsidRPr="008210E5">
              <w:rPr>
                <w:sz w:val="16"/>
                <w:szCs w:val="16"/>
                <w:lang w:val="it-IT"/>
              </w:rPr>
              <w:t xml:space="preserve">Stesura del PDP entro la prima decade del mese di </w:t>
            </w:r>
            <w:r w:rsidR="00DC41D5" w:rsidRPr="008210E5">
              <w:rPr>
                <w:sz w:val="16"/>
                <w:szCs w:val="16"/>
                <w:lang w:val="it-IT"/>
              </w:rPr>
              <w:t>dicembre</w:t>
            </w:r>
          </w:p>
        </w:tc>
        <w:tc>
          <w:tcPr>
            <w:tcW w:w="4003" w:type="dxa"/>
            <w:shd w:val="clear" w:color="auto" w:fill="C5D8F0"/>
          </w:tcPr>
          <w:p w:rsidR="003E757D" w:rsidRDefault="003E757D" w:rsidP="0080789E">
            <w:pPr>
              <w:pStyle w:val="TableParagraph"/>
              <w:spacing w:line="209" w:lineRule="exact"/>
              <w:rPr>
                <w:sz w:val="19"/>
              </w:rPr>
            </w:pPr>
            <w:r>
              <w:rPr>
                <w:sz w:val="19"/>
              </w:rPr>
              <w:t>Insegnanti</w:t>
            </w:r>
          </w:p>
        </w:tc>
      </w:tr>
      <w:tr w:rsidR="003E757D" w:rsidTr="0080789E">
        <w:trPr>
          <w:trHeight w:val="656"/>
        </w:trPr>
        <w:tc>
          <w:tcPr>
            <w:tcW w:w="6913" w:type="dxa"/>
            <w:shd w:val="clear" w:color="auto" w:fill="C5D8F0"/>
          </w:tcPr>
          <w:p w:rsidR="003E757D" w:rsidRPr="00243610" w:rsidRDefault="003E757D" w:rsidP="00243610">
            <w:pPr>
              <w:pStyle w:val="TableParagraph"/>
              <w:spacing w:line="209" w:lineRule="exact"/>
              <w:rPr>
                <w:sz w:val="16"/>
                <w:szCs w:val="16"/>
                <w:lang w:val="it-IT"/>
              </w:rPr>
            </w:pPr>
            <w:r w:rsidRPr="008210E5">
              <w:rPr>
                <w:sz w:val="16"/>
                <w:szCs w:val="16"/>
                <w:lang w:val="it-IT"/>
              </w:rPr>
              <w:t>Condivisione e firma del PDP da parte della famiglia anche in occasione dei primi</w:t>
            </w:r>
            <w:r w:rsidR="00243610">
              <w:rPr>
                <w:sz w:val="16"/>
                <w:szCs w:val="16"/>
                <w:lang w:val="it-IT"/>
              </w:rPr>
              <w:t xml:space="preserve"> </w:t>
            </w:r>
            <w:r w:rsidRPr="00243610">
              <w:rPr>
                <w:sz w:val="16"/>
                <w:szCs w:val="16"/>
                <w:lang w:val="it-IT"/>
              </w:rPr>
              <w:t>colloqui.</w:t>
            </w:r>
          </w:p>
        </w:tc>
        <w:tc>
          <w:tcPr>
            <w:tcW w:w="4003" w:type="dxa"/>
            <w:shd w:val="clear" w:color="auto" w:fill="C5D8F0"/>
          </w:tcPr>
          <w:p w:rsidR="003E757D" w:rsidRDefault="003E757D" w:rsidP="0080789E">
            <w:pPr>
              <w:pStyle w:val="TableParagraph"/>
              <w:tabs>
                <w:tab w:val="left" w:pos="1267"/>
              </w:tabs>
              <w:spacing w:line="209" w:lineRule="exact"/>
              <w:rPr>
                <w:sz w:val="19"/>
              </w:rPr>
            </w:pPr>
            <w:r>
              <w:rPr>
                <w:sz w:val="19"/>
              </w:rPr>
              <w:t>Genitori,</w:t>
            </w:r>
            <w:r>
              <w:rPr>
                <w:sz w:val="19"/>
              </w:rPr>
              <w:tab/>
              <w:t>insegnanti,</w:t>
            </w:r>
          </w:p>
          <w:p w:rsidR="003E757D" w:rsidRDefault="003E757D" w:rsidP="0080789E">
            <w:pPr>
              <w:pStyle w:val="TableParagraph"/>
              <w:spacing w:before="108"/>
              <w:rPr>
                <w:sz w:val="19"/>
              </w:rPr>
            </w:pPr>
            <w:r>
              <w:rPr>
                <w:sz w:val="19"/>
              </w:rPr>
              <w:t>Dirigente Scolastico</w:t>
            </w:r>
          </w:p>
        </w:tc>
      </w:tr>
      <w:tr w:rsidR="00F05E7B" w:rsidTr="0080789E">
        <w:trPr>
          <w:trHeight w:val="656"/>
        </w:trPr>
        <w:tc>
          <w:tcPr>
            <w:tcW w:w="6913" w:type="dxa"/>
            <w:shd w:val="clear" w:color="auto" w:fill="C5D8F0"/>
          </w:tcPr>
          <w:p w:rsidR="00F05E7B" w:rsidRPr="008210E5" w:rsidRDefault="00F05E7B" w:rsidP="00F05E7B">
            <w:pPr>
              <w:pStyle w:val="TableParagraph"/>
              <w:spacing w:line="209" w:lineRule="exact"/>
              <w:rPr>
                <w:sz w:val="16"/>
                <w:szCs w:val="16"/>
                <w:lang w:val="it-IT"/>
              </w:rPr>
            </w:pPr>
            <w:r w:rsidRPr="008210E5">
              <w:rPr>
                <w:sz w:val="16"/>
                <w:szCs w:val="16"/>
                <w:lang w:val="it-IT"/>
              </w:rPr>
              <w:t xml:space="preserve">Accoglie </w:t>
            </w:r>
            <w:r w:rsidR="00590C80" w:rsidRPr="008210E5">
              <w:rPr>
                <w:sz w:val="16"/>
                <w:szCs w:val="16"/>
                <w:lang w:val="it-IT"/>
              </w:rPr>
              <w:t>il</w:t>
            </w:r>
            <w:r w:rsidRPr="008210E5">
              <w:rPr>
                <w:sz w:val="16"/>
                <w:szCs w:val="16"/>
                <w:lang w:val="it-IT"/>
              </w:rPr>
              <w:t xml:space="preserve"> PDP </w:t>
            </w:r>
            <w:r w:rsidR="00590C80" w:rsidRPr="008210E5">
              <w:rPr>
                <w:sz w:val="16"/>
                <w:szCs w:val="16"/>
                <w:lang w:val="it-IT"/>
              </w:rPr>
              <w:t>completo</w:t>
            </w:r>
            <w:r w:rsidRPr="008210E5">
              <w:rPr>
                <w:sz w:val="16"/>
                <w:szCs w:val="16"/>
                <w:lang w:val="it-IT"/>
              </w:rPr>
              <w:t xml:space="preserve"> di firme dei docent</w:t>
            </w:r>
            <w:r w:rsidR="00590C80" w:rsidRPr="008210E5">
              <w:rPr>
                <w:sz w:val="16"/>
                <w:szCs w:val="16"/>
                <w:lang w:val="it-IT"/>
              </w:rPr>
              <w:t>i</w:t>
            </w:r>
            <w:r w:rsidRPr="008210E5">
              <w:rPr>
                <w:sz w:val="16"/>
                <w:szCs w:val="16"/>
                <w:lang w:val="it-IT"/>
              </w:rPr>
              <w:t>, g</w:t>
            </w:r>
            <w:r w:rsidR="00590C80" w:rsidRPr="008210E5">
              <w:rPr>
                <w:sz w:val="16"/>
                <w:szCs w:val="16"/>
                <w:lang w:val="it-IT"/>
              </w:rPr>
              <w:t>enitori e operatori intervenuti, lo</w:t>
            </w:r>
            <w:r w:rsidRPr="008210E5">
              <w:rPr>
                <w:sz w:val="16"/>
                <w:szCs w:val="16"/>
                <w:lang w:val="it-IT"/>
              </w:rPr>
              <w:t xml:space="preserve"> </w:t>
            </w:r>
            <w:r w:rsidR="00590C80" w:rsidRPr="008210E5">
              <w:rPr>
                <w:sz w:val="16"/>
                <w:szCs w:val="16"/>
                <w:lang w:val="it-IT"/>
              </w:rPr>
              <w:t xml:space="preserve">protocolla </w:t>
            </w:r>
            <w:r w:rsidRPr="008210E5">
              <w:rPr>
                <w:sz w:val="16"/>
                <w:szCs w:val="16"/>
                <w:lang w:val="it-IT"/>
              </w:rPr>
              <w:t xml:space="preserve"> ne con</w:t>
            </w:r>
            <w:r w:rsidR="00590C80" w:rsidRPr="008210E5">
              <w:rPr>
                <w:sz w:val="16"/>
                <w:szCs w:val="16"/>
                <w:lang w:val="it-IT"/>
              </w:rPr>
              <w:t>s</w:t>
            </w:r>
            <w:r w:rsidRPr="008210E5">
              <w:rPr>
                <w:sz w:val="16"/>
                <w:szCs w:val="16"/>
                <w:lang w:val="it-IT"/>
              </w:rPr>
              <w:t>egna una copia alla famiglia</w:t>
            </w:r>
            <w:r w:rsidR="00590C80" w:rsidRPr="008210E5">
              <w:rPr>
                <w:sz w:val="16"/>
                <w:szCs w:val="16"/>
                <w:lang w:val="it-IT"/>
              </w:rPr>
              <w:t xml:space="preserve"> e inserisce l’originale </w:t>
            </w:r>
            <w:r w:rsidR="006C4457" w:rsidRPr="008210E5">
              <w:rPr>
                <w:sz w:val="16"/>
                <w:szCs w:val="16"/>
                <w:lang w:val="it-IT"/>
              </w:rPr>
              <w:t xml:space="preserve"> </w:t>
            </w:r>
            <w:r w:rsidR="00590C80" w:rsidRPr="008210E5">
              <w:rPr>
                <w:sz w:val="16"/>
                <w:szCs w:val="16"/>
                <w:lang w:val="it-IT"/>
              </w:rPr>
              <w:t xml:space="preserve"> nel fascicolo personale dell’alunno.</w:t>
            </w:r>
          </w:p>
        </w:tc>
        <w:tc>
          <w:tcPr>
            <w:tcW w:w="4003" w:type="dxa"/>
            <w:shd w:val="clear" w:color="auto" w:fill="C5D8F0"/>
          </w:tcPr>
          <w:p w:rsidR="00F05E7B" w:rsidRDefault="00F05E7B" w:rsidP="0080789E">
            <w:pPr>
              <w:pStyle w:val="TableParagraph"/>
              <w:tabs>
                <w:tab w:val="left" w:pos="1267"/>
              </w:tabs>
              <w:spacing w:line="209" w:lineRule="exact"/>
              <w:rPr>
                <w:sz w:val="19"/>
              </w:rPr>
            </w:pPr>
            <w:r>
              <w:rPr>
                <w:sz w:val="19"/>
              </w:rPr>
              <w:t>Segreteria</w:t>
            </w:r>
          </w:p>
        </w:tc>
      </w:tr>
      <w:tr w:rsidR="003E757D" w:rsidTr="0080789E">
        <w:trPr>
          <w:trHeight w:val="325"/>
        </w:trPr>
        <w:tc>
          <w:tcPr>
            <w:tcW w:w="6913" w:type="dxa"/>
            <w:shd w:val="clear" w:color="auto" w:fill="C5D8F0"/>
          </w:tcPr>
          <w:p w:rsidR="003E757D" w:rsidRPr="008210E5" w:rsidRDefault="003E757D" w:rsidP="0080789E">
            <w:pPr>
              <w:pStyle w:val="TableParagraph"/>
              <w:spacing w:line="209" w:lineRule="exact"/>
              <w:rPr>
                <w:sz w:val="16"/>
                <w:szCs w:val="16"/>
                <w:lang w:val="it-IT"/>
              </w:rPr>
            </w:pPr>
            <w:r w:rsidRPr="008210E5">
              <w:rPr>
                <w:sz w:val="16"/>
                <w:szCs w:val="16"/>
                <w:lang w:val="it-IT"/>
              </w:rPr>
              <w:t>Verifiche in itinere del P.D.P : durante i consigli di classe, interclasse.</w:t>
            </w:r>
          </w:p>
        </w:tc>
        <w:tc>
          <w:tcPr>
            <w:tcW w:w="4003" w:type="dxa"/>
            <w:shd w:val="clear" w:color="auto" w:fill="C5D8F0"/>
          </w:tcPr>
          <w:p w:rsidR="003E757D" w:rsidRDefault="003E757D" w:rsidP="0080789E">
            <w:pPr>
              <w:pStyle w:val="TableParagraph"/>
              <w:spacing w:line="209" w:lineRule="exact"/>
              <w:rPr>
                <w:sz w:val="19"/>
              </w:rPr>
            </w:pPr>
            <w:r>
              <w:rPr>
                <w:sz w:val="19"/>
              </w:rPr>
              <w:t>Insegnanti</w:t>
            </w:r>
          </w:p>
        </w:tc>
      </w:tr>
      <w:tr w:rsidR="003E757D" w:rsidTr="0080789E">
        <w:trPr>
          <w:trHeight w:val="656"/>
        </w:trPr>
        <w:tc>
          <w:tcPr>
            <w:tcW w:w="6913" w:type="dxa"/>
            <w:shd w:val="clear" w:color="auto" w:fill="C5D8F0"/>
          </w:tcPr>
          <w:p w:rsidR="003E757D" w:rsidRPr="008210E5" w:rsidRDefault="003E757D" w:rsidP="008210E5">
            <w:pPr>
              <w:pStyle w:val="TableParagraph"/>
              <w:spacing w:line="209" w:lineRule="exact"/>
              <w:rPr>
                <w:sz w:val="16"/>
                <w:szCs w:val="16"/>
                <w:lang w:val="it-IT"/>
              </w:rPr>
            </w:pPr>
            <w:r w:rsidRPr="008210E5">
              <w:rPr>
                <w:sz w:val="16"/>
                <w:szCs w:val="16"/>
                <w:lang w:val="it-IT"/>
              </w:rPr>
              <w:t>Partecipazione a corsi di formazione e aggiornamento organizzati dall’Istituto o da</w:t>
            </w:r>
            <w:r w:rsidR="008210E5">
              <w:rPr>
                <w:sz w:val="16"/>
                <w:szCs w:val="16"/>
                <w:lang w:val="it-IT"/>
              </w:rPr>
              <w:t xml:space="preserve"> </w:t>
            </w:r>
            <w:r w:rsidRPr="008210E5">
              <w:rPr>
                <w:sz w:val="16"/>
                <w:szCs w:val="16"/>
                <w:lang w:val="it-IT"/>
              </w:rPr>
              <w:t>altri enti.</w:t>
            </w:r>
          </w:p>
        </w:tc>
        <w:tc>
          <w:tcPr>
            <w:tcW w:w="4003" w:type="dxa"/>
            <w:shd w:val="clear" w:color="auto" w:fill="C5D8F0"/>
          </w:tcPr>
          <w:p w:rsidR="003E757D" w:rsidRDefault="003E757D" w:rsidP="0080789E">
            <w:pPr>
              <w:pStyle w:val="TableParagraph"/>
              <w:spacing w:line="209" w:lineRule="exact"/>
              <w:rPr>
                <w:sz w:val="19"/>
              </w:rPr>
            </w:pPr>
            <w:r>
              <w:rPr>
                <w:sz w:val="19"/>
              </w:rPr>
              <w:t>Insegnanti</w:t>
            </w:r>
          </w:p>
        </w:tc>
      </w:tr>
      <w:tr w:rsidR="003E757D" w:rsidRPr="00243264" w:rsidTr="0080789E">
        <w:trPr>
          <w:trHeight w:val="1208"/>
        </w:trPr>
        <w:tc>
          <w:tcPr>
            <w:tcW w:w="6913" w:type="dxa"/>
            <w:shd w:val="clear" w:color="auto" w:fill="C5D8F0"/>
          </w:tcPr>
          <w:p w:rsidR="003E757D" w:rsidRPr="008210E5" w:rsidRDefault="003E757D" w:rsidP="008210E5">
            <w:pPr>
              <w:pStyle w:val="TableParagraph"/>
              <w:tabs>
                <w:tab w:val="left" w:pos="5274"/>
              </w:tabs>
              <w:spacing w:line="357" w:lineRule="auto"/>
              <w:ind w:right="84"/>
              <w:jc w:val="both"/>
              <w:rPr>
                <w:sz w:val="16"/>
                <w:szCs w:val="16"/>
                <w:lang w:val="it-IT"/>
              </w:rPr>
            </w:pPr>
            <w:r w:rsidRPr="008210E5">
              <w:rPr>
                <w:sz w:val="16"/>
                <w:szCs w:val="16"/>
                <w:lang w:val="it-IT"/>
              </w:rPr>
              <w:t xml:space="preserve">Progettazione    ed    implementazione    di attività  </w:t>
            </w:r>
            <w:r w:rsidRPr="008210E5">
              <w:rPr>
                <w:spacing w:val="29"/>
                <w:sz w:val="16"/>
                <w:szCs w:val="16"/>
                <w:lang w:val="it-IT"/>
              </w:rPr>
              <w:t xml:space="preserve"> </w:t>
            </w:r>
            <w:r w:rsidRPr="008210E5">
              <w:rPr>
                <w:sz w:val="16"/>
                <w:szCs w:val="16"/>
                <w:lang w:val="it-IT"/>
              </w:rPr>
              <w:t>didattiche</w:t>
            </w:r>
            <w:r w:rsidR="005F50E0" w:rsidRPr="008210E5">
              <w:rPr>
                <w:sz w:val="16"/>
                <w:szCs w:val="16"/>
                <w:lang w:val="it-IT"/>
              </w:rPr>
              <w:t xml:space="preserve"> </w:t>
            </w:r>
            <w:r w:rsidRPr="008210E5">
              <w:rPr>
                <w:sz w:val="16"/>
                <w:szCs w:val="16"/>
                <w:lang w:val="it-IT"/>
              </w:rPr>
              <w:t xml:space="preserve">di prevenzione dell’insorgenza di difficoltà di apprendimento (cfr. </w:t>
            </w:r>
            <w:r w:rsidRPr="008210E5">
              <w:rPr>
                <w:spacing w:val="-3"/>
                <w:sz w:val="16"/>
                <w:szCs w:val="16"/>
                <w:lang w:val="it-IT"/>
              </w:rPr>
              <w:t>Linee</w:t>
            </w:r>
            <w:r w:rsidRPr="008210E5">
              <w:rPr>
                <w:spacing w:val="-2"/>
                <w:sz w:val="16"/>
                <w:szCs w:val="16"/>
                <w:lang w:val="it-IT"/>
              </w:rPr>
              <w:t xml:space="preserve"> </w:t>
            </w:r>
            <w:r w:rsidRPr="008210E5">
              <w:rPr>
                <w:sz w:val="16"/>
                <w:szCs w:val="16"/>
                <w:lang w:val="it-IT"/>
              </w:rPr>
              <w:t>guida)</w:t>
            </w:r>
          </w:p>
          <w:p w:rsidR="003E757D" w:rsidRPr="008210E5" w:rsidRDefault="003E757D" w:rsidP="008210E5">
            <w:pPr>
              <w:pStyle w:val="TableParagraph"/>
              <w:spacing w:line="357" w:lineRule="auto"/>
              <w:jc w:val="both"/>
              <w:rPr>
                <w:sz w:val="16"/>
                <w:szCs w:val="16"/>
                <w:lang w:val="it-IT"/>
              </w:rPr>
            </w:pPr>
            <w:r w:rsidRPr="008210E5">
              <w:rPr>
                <w:sz w:val="16"/>
                <w:szCs w:val="16"/>
                <w:lang w:val="it-IT"/>
              </w:rPr>
              <w:t>Progettazione ed implementazione di attività didattiche di prevenzione di forme di disagio emotivo e motivazionale degli alunni con D.S.A.</w:t>
            </w:r>
          </w:p>
        </w:tc>
        <w:tc>
          <w:tcPr>
            <w:tcW w:w="4003" w:type="dxa"/>
            <w:shd w:val="clear" w:color="auto" w:fill="C5D8F0"/>
          </w:tcPr>
          <w:p w:rsidR="003E757D" w:rsidRPr="008210E5" w:rsidRDefault="003E757D" w:rsidP="0080789E">
            <w:pPr>
              <w:pStyle w:val="TableParagraph"/>
              <w:tabs>
                <w:tab w:val="left" w:pos="1185"/>
                <w:tab w:val="left" w:pos="1617"/>
              </w:tabs>
              <w:spacing w:line="357" w:lineRule="auto"/>
              <w:ind w:right="84"/>
              <w:rPr>
                <w:sz w:val="19"/>
                <w:lang w:val="it-IT"/>
              </w:rPr>
            </w:pPr>
            <w:r w:rsidRPr="008210E5">
              <w:rPr>
                <w:sz w:val="19"/>
                <w:lang w:val="it-IT"/>
              </w:rPr>
              <w:t>Insegnanti</w:t>
            </w:r>
            <w:r w:rsidRPr="008210E5">
              <w:rPr>
                <w:sz w:val="19"/>
                <w:lang w:val="it-IT"/>
              </w:rPr>
              <w:tab/>
              <w:t>di</w:t>
            </w:r>
            <w:r w:rsidRPr="008210E5">
              <w:rPr>
                <w:sz w:val="19"/>
                <w:lang w:val="it-IT"/>
              </w:rPr>
              <w:tab/>
            </w:r>
            <w:r w:rsidRPr="008210E5">
              <w:rPr>
                <w:spacing w:val="-1"/>
                <w:sz w:val="19"/>
                <w:lang w:val="it-IT"/>
              </w:rPr>
              <w:t xml:space="preserve">scuola </w:t>
            </w:r>
            <w:r w:rsidRPr="008210E5">
              <w:rPr>
                <w:sz w:val="19"/>
                <w:lang w:val="it-IT"/>
              </w:rPr>
              <w:t>dell’infanzia.</w:t>
            </w:r>
          </w:p>
          <w:p w:rsidR="003E757D" w:rsidRPr="008210E5" w:rsidRDefault="003E757D" w:rsidP="008210E5">
            <w:pPr>
              <w:pStyle w:val="TableParagraph"/>
              <w:tabs>
                <w:tab w:val="left" w:pos="1185"/>
                <w:tab w:val="left" w:pos="1617"/>
              </w:tabs>
              <w:rPr>
                <w:sz w:val="19"/>
                <w:lang w:val="it-IT"/>
              </w:rPr>
            </w:pPr>
            <w:r w:rsidRPr="008210E5">
              <w:rPr>
                <w:sz w:val="19"/>
                <w:lang w:val="it-IT"/>
              </w:rPr>
              <w:t>Insegnanti</w:t>
            </w:r>
            <w:r w:rsidRPr="008210E5">
              <w:rPr>
                <w:sz w:val="19"/>
                <w:lang w:val="it-IT"/>
              </w:rPr>
              <w:tab/>
              <w:t>di</w:t>
            </w:r>
            <w:r w:rsidRPr="008210E5">
              <w:rPr>
                <w:sz w:val="19"/>
                <w:lang w:val="it-IT"/>
              </w:rPr>
              <w:tab/>
              <w:t>scuola</w:t>
            </w:r>
            <w:r w:rsidR="008210E5">
              <w:rPr>
                <w:sz w:val="19"/>
                <w:lang w:val="it-IT"/>
              </w:rPr>
              <w:t xml:space="preserve"> </w:t>
            </w:r>
            <w:r w:rsidRPr="008210E5">
              <w:rPr>
                <w:sz w:val="19"/>
                <w:lang w:val="it-IT"/>
              </w:rPr>
              <w:t>primaria e secondaria 1° grado.</w:t>
            </w:r>
          </w:p>
        </w:tc>
      </w:tr>
      <w:tr w:rsidR="003E757D" w:rsidTr="0080789E">
        <w:trPr>
          <w:trHeight w:val="672"/>
        </w:trPr>
        <w:tc>
          <w:tcPr>
            <w:tcW w:w="6913" w:type="dxa"/>
            <w:shd w:val="clear" w:color="auto" w:fill="C5D8F0"/>
          </w:tcPr>
          <w:p w:rsidR="003E757D" w:rsidRPr="008210E5" w:rsidRDefault="003E757D" w:rsidP="008210E5">
            <w:pPr>
              <w:pStyle w:val="TableParagraph"/>
              <w:spacing w:line="209" w:lineRule="exact"/>
              <w:rPr>
                <w:sz w:val="16"/>
                <w:szCs w:val="16"/>
                <w:lang w:val="it-IT"/>
              </w:rPr>
            </w:pPr>
            <w:r w:rsidRPr="008210E5">
              <w:rPr>
                <w:sz w:val="16"/>
                <w:szCs w:val="16"/>
                <w:lang w:val="it-IT"/>
              </w:rPr>
              <w:t>Cura del passaggio di informazione tra la scuola primaria e la scuola</w:t>
            </w:r>
            <w:r w:rsidR="005F50E0" w:rsidRPr="008210E5">
              <w:rPr>
                <w:sz w:val="16"/>
                <w:szCs w:val="16"/>
                <w:lang w:val="it-IT"/>
              </w:rPr>
              <w:t xml:space="preserve"> </w:t>
            </w:r>
            <w:r w:rsidRPr="008210E5">
              <w:rPr>
                <w:sz w:val="16"/>
                <w:szCs w:val="16"/>
                <w:lang w:val="it-IT"/>
              </w:rPr>
              <w:t>secondaria,</w:t>
            </w:r>
            <w:r w:rsidR="008210E5">
              <w:rPr>
                <w:sz w:val="16"/>
                <w:szCs w:val="16"/>
                <w:lang w:val="it-IT"/>
              </w:rPr>
              <w:t xml:space="preserve"> </w:t>
            </w:r>
            <w:r w:rsidRPr="008210E5">
              <w:rPr>
                <w:sz w:val="16"/>
                <w:szCs w:val="16"/>
                <w:lang w:val="it-IT"/>
              </w:rPr>
              <w:t>adeguato inserimento nelle classi prime, secondo i criteri stabiliti dal Collegio dei Docenti</w:t>
            </w:r>
          </w:p>
        </w:tc>
        <w:tc>
          <w:tcPr>
            <w:tcW w:w="4003" w:type="dxa"/>
            <w:shd w:val="clear" w:color="auto" w:fill="C5D8F0"/>
          </w:tcPr>
          <w:p w:rsidR="003E757D" w:rsidRDefault="003E757D" w:rsidP="0080789E">
            <w:pPr>
              <w:pStyle w:val="TableParagraph"/>
              <w:spacing w:line="209" w:lineRule="exact"/>
              <w:rPr>
                <w:sz w:val="19"/>
              </w:rPr>
            </w:pPr>
            <w:r>
              <w:rPr>
                <w:sz w:val="19"/>
              </w:rPr>
              <w:t>Dirigente Scolastico</w:t>
            </w:r>
          </w:p>
        </w:tc>
      </w:tr>
      <w:tr w:rsidR="003E757D" w:rsidTr="0080789E">
        <w:trPr>
          <w:trHeight w:val="652"/>
        </w:trPr>
        <w:tc>
          <w:tcPr>
            <w:tcW w:w="6913" w:type="dxa"/>
            <w:shd w:val="clear" w:color="auto" w:fill="C5D8F0"/>
          </w:tcPr>
          <w:p w:rsidR="003E757D" w:rsidRPr="008210E5" w:rsidRDefault="003E757D" w:rsidP="008210E5">
            <w:pPr>
              <w:pStyle w:val="TableParagraph"/>
              <w:spacing w:line="209" w:lineRule="exact"/>
              <w:jc w:val="both"/>
              <w:rPr>
                <w:sz w:val="16"/>
                <w:szCs w:val="16"/>
                <w:lang w:val="it-IT"/>
              </w:rPr>
            </w:pPr>
            <w:r w:rsidRPr="008210E5">
              <w:rPr>
                <w:sz w:val="16"/>
                <w:szCs w:val="16"/>
                <w:lang w:val="it-IT"/>
              </w:rPr>
              <w:t>Produce adeguata documentazione che attesti gli interventi specialistici che l’alunno</w:t>
            </w:r>
            <w:r w:rsidR="008210E5">
              <w:rPr>
                <w:sz w:val="16"/>
                <w:szCs w:val="16"/>
                <w:lang w:val="it-IT"/>
              </w:rPr>
              <w:t xml:space="preserve"> </w:t>
            </w:r>
            <w:r w:rsidRPr="008210E5">
              <w:rPr>
                <w:sz w:val="16"/>
                <w:szCs w:val="16"/>
                <w:lang w:val="it-IT"/>
              </w:rPr>
              <w:t>effettua.</w:t>
            </w:r>
          </w:p>
          <w:p w:rsidR="008210E5" w:rsidRDefault="003E757D" w:rsidP="008210E5">
            <w:pPr>
              <w:pStyle w:val="TableParagraph"/>
              <w:spacing w:line="360" w:lineRule="auto"/>
              <w:ind w:right="84"/>
              <w:jc w:val="both"/>
              <w:rPr>
                <w:sz w:val="16"/>
                <w:szCs w:val="16"/>
                <w:lang w:val="it-IT"/>
              </w:rPr>
            </w:pPr>
            <w:r w:rsidRPr="008210E5">
              <w:rPr>
                <w:sz w:val="16"/>
                <w:szCs w:val="16"/>
                <w:lang w:val="it-IT"/>
              </w:rPr>
              <w:t>Sostiene e guida l’alunno in modo adeguato e costante nei compiti a casa e nell’organizzazione dei materiali, indicando se qualche componente della famiglia intende seguire il bambino in prima persona, oppure se intende delegare qualcuno. Crea le condizioni di massima attenzione nell’organizzare interventi specifici da parte dell’Ente certificatore.</w:t>
            </w:r>
          </w:p>
          <w:p w:rsidR="003E757D" w:rsidRPr="008210E5" w:rsidRDefault="003E757D" w:rsidP="008210E5">
            <w:pPr>
              <w:pStyle w:val="TableParagraph"/>
              <w:spacing w:line="360" w:lineRule="auto"/>
              <w:ind w:right="84"/>
              <w:jc w:val="both"/>
              <w:rPr>
                <w:sz w:val="16"/>
                <w:szCs w:val="16"/>
                <w:lang w:val="it-IT"/>
              </w:rPr>
            </w:pPr>
            <w:r w:rsidRPr="008210E5">
              <w:rPr>
                <w:sz w:val="16"/>
                <w:szCs w:val="16"/>
                <w:lang w:val="it-IT"/>
              </w:rPr>
              <w:t>Partecipa, quando convocata, agli incontri organizzati dalla scuola</w:t>
            </w:r>
          </w:p>
        </w:tc>
        <w:tc>
          <w:tcPr>
            <w:tcW w:w="4003" w:type="dxa"/>
            <w:shd w:val="clear" w:color="auto" w:fill="C5D8F0"/>
          </w:tcPr>
          <w:p w:rsidR="003E757D" w:rsidRDefault="003E757D" w:rsidP="0080789E">
            <w:pPr>
              <w:pStyle w:val="TableParagraph"/>
              <w:spacing w:line="209" w:lineRule="exact"/>
              <w:rPr>
                <w:sz w:val="19"/>
              </w:rPr>
            </w:pPr>
            <w:r>
              <w:rPr>
                <w:sz w:val="19"/>
              </w:rPr>
              <w:t>Famiglia</w:t>
            </w:r>
          </w:p>
        </w:tc>
      </w:tr>
    </w:tbl>
    <w:p w:rsidR="003E757D" w:rsidRDefault="003E757D" w:rsidP="003E757D">
      <w:pPr>
        <w:spacing w:line="209" w:lineRule="exact"/>
        <w:rPr>
          <w:sz w:val="19"/>
        </w:rPr>
        <w:sectPr w:rsidR="003E757D" w:rsidSect="008210E5">
          <w:pgSz w:w="11900" w:h="16840"/>
          <w:pgMar w:top="1600" w:right="960" w:bottom="993" w:left="860" w:header="0" w:footer="663" w:gutter="0"/>
          <w:cols w:space="720"/>
        </w:sectPr>
      </w:pPr>
    </w:p>
    <w:p w:rsidR="003E757D" w:rsidRPr="00F113F9" w:rsidRDefault="003E757D" w:rsidP="003E757D">
      <w:pPr>
        <w:spacing w:before="70"/>
        <w:ind w:left="1708"/>
        <w:rPr>
          <w:b/>
          <w:i/>
          <w:lang w:val="it-IT"/>
        </w:rPr>
      </w:pPr>
      <w:r w:rsidRPr="00F113F9">
        <w:rPr>
          <w:b/>
          <w:i/>
          <w:lang w:val="it-IT"/>
        </w:rPr>
        <w:lastRenderedPageBreak/>
        <w:t>CHE COSA È IL PDP (PIANO DIDATTICO PERSONALIZZATO)</w:t>
      </w:r>
    </w:p>
    <w:p w:rsidR="003E757D" w:rsidRPr="00F113F9" w:rsidRDefault="003E757D" w:rsidP="003E757D">
      <w:pPr>
        <w:pStyle w:val="Corpotesto"/>
        <w:spacing w:before="132" w:line="360" w:lineRule="auto"/>
        <w:ind w:left="248" w:right="139"/>
        <w:jc w:val="both"/>
        <w:rPr>
          <w:sz w:val="22"/>
          <w:szCs w:val="22"/>
          <w:lang w:val="it-IT"/>
        </w:rPr>
      </w:pPr>
      <w:r w:rsidRPr="00F113F9">
        <w:rPr>
          <w:spacing w:val="3"/>
          <w:sz w:val="22"/>
          <w:szCs w:val="22"/>
          <w:lang w:val="it-IT"/>
        </w:rPr>
        <w:t xml:space="preserve">Il </w:t>
      </w:r>
      <w:r w:rsidRPr="00F113F9">
        <w:rPr>
          <w:sz w:val="22"/>
          <w:szCs w:val="22"/>
          <w:lang w:val="it-IT"/>
        </w:rPr>
        <w:t xml:space="preserve">PDP viene prodotto </w:t>
      </w:r>
      <w:r w:rsidRPr="00F113F9">
        <w:rPr>
          <w:spacing w:val="-3"/>
          <w:sz w:val="22"/>
          <w:szCs w:val="22"/>
          <w:lang w:val="it-IT"/>
        </w:rPr>
        <w:t xml:space="preserve">solo </w:t>
      </w:r>
      <w:r w:rsidRPr="00F113F9">
        <w:rPr>
          <w:sz w:val="22"/>
          <w:szCs w:val="22"/>
          <w:lang w:val="it-IT"/>
        </w:rPr>
        <w:t xml:space="preserve">dopo che </w:t>
      </w:r>
      <w:r w:rsidRPr="00F113F9">
        <w:rPr>
          <w:spacing w:val="-3"/>
          <w:sz w:val="22"/>
          <w:szCs w:val="22"/>
          <w:lang w:val="it-IT"/>
        </w:rPr>
        <w:t xml:space="preserve">la </w:t>
      </w:r>
      <w:r w:rsidRPr="00F113F9">
        <w:rPr>
          <w:sz w:val="22"/>
          <w:szCs w:val="22"/>
          <w:lang w:val="it-IT"/>
        </w:rPr>
        <w:t xml:space="preserve">famiglia </w:t>
      </w:r>
      <w:r w:rsidRPr="00F113F9">
        <w:rPr>
          <w:spacing w:val="-3"/>
          <w:sz w:val="22"/>
          <w:szCs w:val="22"/>
          <w:lang w:val="it-IT"/>
        </w:rPr>
        <w:t xml:space="preserve">ha </w:t>
      </w:r>
      <w:r w:rsidRPr="00F113F9">
        <w:rPr>
          <w:sz w:val="22"/>
          <w:szCs w:val="22"/>
          <w:lang w:val="it-IT"/>
        </w:rPr>
        <w:t xml:space="preserve">fatto pervenire a scuola </w:t>
      </w:r>
      <w:r w:rsidRPr="00F113F9">
        <w:rPr>
          <w:spacing w:val="-3"/>
          <w:sz w:val="22"/>
          <w:szCs w:val="22"/>
          <w:lang w:val="it-IT"/>
        </w:rPr>
        <w:t xml:space="preserve">la </w:t>
      </w:r>
      <w:r w:rsidRPr="00F113F9">
        <w:rPr>
          <w:sz w:val="22"/>
          <w:szCs w:val="22"/>
          <w:lang w:val="it-IT"/>
        </w:rPr>
        <w:t>certificazione necessaria. È un</w:t>
      </w:r>
      <w:r w:rsidRPr="00F113F9">
        <w:rPr>
          <w:spacing w:val="-3"/>
          <w:sz w:val="22"/>
          <w:szCs w:val="22"/>
          <w:lang w:val="it-IT"/>
        </w:rPr>
        <w:t xml:space="preserve"> </w:t>
      </w:r>
      <w:r w:rsidR="00AB6C46" w:rsidRPr="00F113F9">
        <w:rPr>
          <w:sz w:val="22"/>
          <w:szCs w:val="22"/>
          <w:lang w:val="it-IT"/>
        </w:rPr>
        <w:t xml:space="preserve">documento </w:t>
      </w:r>
      <w:r w:rsidRPr="00F113F9">
        <w:rPr>
          <w:sz w:val="22"/>
          <w:szCs w:val="22"/>
          <w:lang w:val="it-IT"/>
        </w:rPr>
        <w:t xml:space="preserve">che attesta </w:t>
      </w:r>
      <w:r w:rsidRPr="00F113F9">
        <w:rPr>
          <w:spacing w:val="-3"/>
          <w:sz w:val="22"/>
          <w:szCs w:val="22"/>
          <w:lang w:val="it-IT"/>
        </w:rPr>
        <w:t xml:space="preserve">il </w:t>
      </w:r>
      <w:r w:rsidRPr="00F113F9">
        <w:rPr>
          <w:sz w:val="22"/>
          <w:szCs w:val="22"/>
          <w:lang w:val="it-IT"/>
        </w:rPr>
        <w:t xml:space="preserve">percorso didattico personalizzato predisposto per l’alunno con DSA, pertanto, se si vuole garantire </w:t>
      </w:r>
      <w:r w:rsidRPr="00F113F9">
        <w:rPr>
          <w:spacing w:val="-3"/>
          <w:sz w:val="22"/>
          <w:szCs w:val="22"/>
          <w:lang w:val="it-IT"/>
        </w:rPr>
        <w:t xml:space="preserve">allo </w:t>
      </w:r>
      <w:r w:rsidRPr="00F113F9">
        <w:rPr>
          <w:sz w:val="22"/>
          <w:szCs w:val="22"/>
          <w:lang w:val="it-IT"/>
        </w:rPr>
        <w:t xml:space="preserve">studente un inserimento e un’esperienza didattica positivi, occorre attuare da subito un dialogo costante e proficuo con </w:t>
      </w:r>
      <w:r w:rsidRPr="00F113F9">
        <w:rPr>
          <w:spacing w:val="-3"/>
          <w:sz w:val="22"/>
          <w:szCs w:val="22"/>
          <w:lang w:val="it-IT"/>
        </w:rPr>
        <w:t xml:space="preserve">la </w:t>
      </w:r>
      <w:r w:rsidRPr="00F113F9">
        <w:rPr>
          <w:sz w:val="22"/>
          <w:szCs w:val="22"/>
          <w:lang w:val="it-IT"/>
        </w:rPr>
        <w:t xml:space="preserve">famiglia </w:t>
      </w:r>
      <w:r w:rsidRPr="00F113F9">
        <w:rPr>
          <w:spacing w:val="-3"/>
          <w:sz w:val="22"/>
          <w:szCs w:val="22"/>
          <w:lang w:val="it-IT"/>
        </w:rPr>
        <w:t xml:space="preserve">in </w:t>
      </w:r>
      <w:r w:rsidRPr="00F113F9">
        <w:rPr>
          <w:sz w:val="22"/>
          <w:szCs w:val="22"/>
          <w:lang w:val="it-IT"/>
        </w:rPr>
        <w:t xml:space="preserve">modo da valutare </w:t>
      </w:r>
      <w:r w:rsidRPr="00F113F9">
        <w:rPr>
          <w:spacing w:val="-5"/>
          <w:sz w:val="22"/>
          <w:szCs w:val="22"/>
          <w:lang w:val="it-IT"/>
        </w:rPr>
        <w:t xml:space="preserve">le </w:t>
      </w:r>
      <w:r w:rsidRPr="00F113F9">
        <w:rPr>
          <w:sz w:val="22"/>
          <w:szCs w:val="22"/>
          <w:lang w:val="it-IT"/>
        </w:rPr>
        <w:t xml:space="preserve">modalità di intervento e </w:t>
      </w:r>
      <w:r w:rsidRPr="00F113F9">
        <w:rPr>
          <w:spacing w:val="-5"/>
          <w:sz w:val="22"/>
          <w:szCs w:val="22"/>
          <w:lang w:val="it-IT"/>
        </w:rPr>
        <w:t xml:space="preserve">le </w:t>
      </w:r>
      <w:r w:rsidRPr="00F113F9">
        <w:rPr>
          <w:sz w:val="22"/>
          <w:szCs w:val="22"/>
          <w:lang w:val="it-IT"/>
        </w:rPr>
        <w:t xml:space="preserve">misure compensative/dispensative più adeguate alle necessità del singolo alunno. </w:t>
      </w:r>
      <w:r w:rsidRPr="00F113F9">
        <w:rPr>
          <w:spacing w:val="3"/>
          <w:sz w:val="22"/>
          <w:szCs w:val="22"/>
          <w:lang w:val="it-IT"/>
        </w:rPr>
        <w:t xml:space="preserve">Il </w:t>
      </w:r>
      <w:r w:rsidRPr="00F113F9">
        <w:rPr>
          <w:sz w:val="22"/>
          <w:szCs w:val="22"/>
          <w:lang w:val="it-IT"/>
        </w:rPr>
        <w:t>PDP è redatto collegialmente dai docenti del consiglio di class</w:t>
      </w:r>
      <w:r w:rsidR="00AB6C46" w:rsidRPr="00F113F9">
        <w:rPr>
          <w:sz w:val="22"/>
          <w:szCs w:val="22"/>
          <w:lang w:val="it-IT"/>
        </w:rPr>
        <w:t xml:space="preserve">e, è discusso e, se necessario </w:t>
      </w:r>
      <w:r w:rsidRPr="00F113F9">
        <w:rPr>
          <w:sz w:val="22"/>
          <w:szCs w:val="22"/>
          <w:lang w:val="it-IT"/>
        </w:rPr>
        <w:t xml:space="preserve">rivisto, con l’equipe che </w:t>
      </w:r>
      <w:r w:rsidRPr="00F113F9">
        <w:rPr>
          <w:spacing w:val="-3"/>
          <w:sz w:val="22"/>
          <w:szCs w:val="22"/>
          <w:lang w:val="it-IT"/>
        </w:rPr>
        <w:t xml:space="preserve">ha in </w:t>
      </w:r>
      <w:r w:rsidRPr="00F113F9">
        <w:rPr>
          <w:sz w:val="22"/>
          <w:szCs w:val="22"/>
          <w:lang w:val="it-IT"/>
        </w:rPr>
        <w:t xml:space="preserve">carico l’alunno e </w:t>
      </w:r>
      <w:r w:rsidRPr="00F113F9">
        <w:rPr>
          <w:spacing w:val="-3"/>
          <w:sz w:val="22"/>
          <w:szCs w:val="22"/>
          <w:lang w:val="it-IT"/>
        </w:rPr>
        <w:t xml:space="preserve">ha </w:t>
      </w:r>
      <w:r w:rsidRPr="00F113F9">
        <w:rPr>
          <w:sz w:val="22"/>
          <w:szCs w:val="22"/>
          <w:lang w:val="it-IT"/>
        </w:rPr>
        <w:t xml:space="preserve">stilato </w:t>
      </w:r>
      <w:r w:rsidRPr="00F113F9">
        <w:rPr>
          <w:spacing w:val="-3"/>
          <w:sz w:val="22"/>
          <w:szCs w:val="22"/>
          <w:lang w:val="it-IT"/>
        </w:rPr>
        <w:t xml:space="preserve">la </w:t>
      </w:r>
      <w:r w:rsidRPr="00F113F9">
        <w:rPr>
          <w:sz w:val="22"/>
          <w:szCs w:val="22"/>
          <w:lang w:val="it-IT"/>
        </w:rPr>
        <w:t xml:space="preserve">diagnosi, è condiviso e sottoscritto </w:t>
      </w:r>
      <w:r w:rsidRPr="00F113F9">
        <w:rPr>
          <w:spacing w:val="-3"/>
          <w:sz w:val="22"/>
          <w:szCs w:val="22"/>
          <w:lang w:val="it-IT"/>
        </w:rPr>
        <w:t>dalla</w:t>
      </w:r>
      <w:r w:rsidRPr="00F113F9">
        <w:rPr>
          <w:spacing w:val="15"/>
          <w:sz w:val="22"/>
          <w:szCs w:val="22"/>
          <w:lang w:val="it-IT"/>
        </w:rPr>
        <w:t xml:space="preserve"> </w:t>
      </w:r>
      <w:r w:rsidRPr="00F113F9">
        <w:rPr>
          <w:sz w:val="22"/>
          <w:szCs w:val="22"/>
          <w:lang w:val="it-IT"/>
        </w:rPr>
        <w:t>famiglia.</w:t>
      </w:r>
    </w:p>
    <w:p w:rsidR="003E757D" w:rsidRPr="00F113F9" w:rsidRDefault="003E757D" w:rsidP="003E757D">
      <w:pPr>
        <w:pStyle w:val="Corpotesto"/>
        <w:ind w:left="248"/>
        <w:jc w:val="both"/>
        <w:rPr>
          <w:sz w:val="22"/>
          <w:szCs w:val="22"/>
        </w:rPr>
      </w:pPr>
      <w:r w:rsidRPr="00F113F9">
        <w:rPr>
          <w:sz w:val="22"/>
          <w:szCs w:val="22"/>
        </w:rPr>
        <w:t>Il PDP contiene:</w:t>
      </w:r>
    </w:p>
    <w:p w:rsidR="003E757D" w:rsidRPr="00F113F9" w:rsidRDefault="003E757D" w:rsidP="003E757D">
      <w:pPr>
        <w:pStyle w:val="Paragrafoelenco"/>
        <w:numPr>
          <w:ilvl w:val="0"/>
          <w:numId w:val="2"/>
        </w:numPr>
        <w:tabs>
          <w:tab w:val="left" w:pos="1664"/>
          <w:tab w:val="left" w:pos="1665"/>
        </w:tabs>
        <w:spacing w:before="134"/>
        <w:ind w:hanging="340"/>
      </w:pPr>
      <w:r w:rsidRPr="00F113F9">
        <w:t>i dati anagrafici</w:t>
      </w:r>
      <w:r w:rsidRPr="00F113F9">
        <w:rPr>
          <w:spacing w:val="-21"/>
        </w:rPr>
        <w:t xml:space="preserve"> </w:t>
      </w:r>
      <w:r w:rsidRPr="00F113F9">
        <w:t>dell’alunno;</w:t>
      </w:r>
    </w:p>
    <w:p w:rsidR="003E757D" w:rsidRPr="00F113F9" w:rsidRDefault="003E757D" w:rsidP="003E757D">
      <w:pPr>
        <w:pStyle w:val="Paragrafoelenco"/>
        <w:numPr>
          <w:ilvl w:val="0"/>
          <w:numId w:val="2"/>
        </w:numPr>
        <w:tabs>
          <w:tab w:val="left" w:pos="1664"/>
          <w:tab w:val="left" w:pos="1665"/>
        </w:tabs>
        <w:ind w:hanging="340"/>
        <w:rPr>
          <w:lang w:val="it-IT"/>
        </w:rPr>
      </w:pPr>
      <w:r w:rsidRPr="00F113F9">
        <w:rPr>
          <w:lang w:val="it-IT"/>
        </w:rPr>
        <w:t>adeguamento degli obiettivi disciplinari</w:t>
      </w:r>
      <w:r w:rsidRPr="00F113F9">
        <w:rPr>
          <w:spacing w:val="-15"/>
          <w:lang w:val="it-IT"/>
        </w:rPr>
        <w:t xml:space="preserve"> </w:t>
      </w:r>
      <w:r w:rsidRPr="00F113F9">
        <w:rPr>
          <w:lang w:val="it-IT"/>
        </w:rPr>
        <w:t>(eventuale);</w:t>
      </w:r>
    </w:p>
    <w:p w:rsidR="003E757D" w:rsidRPr="00F113F9" w:rsidRDefault="003E757D" w:rsidP="003E757D">
      <w:pPr>
        <w:pStyle w:val="Paragrafoelenco"/>
        <w:numPr>
          <w:ilvl w:val="0"/>
          <w:numId w:val="2"/>
        </w:numPr>
        <w:tabs>
          <w:tab w:val="left" w:pos="1664"/>
          <w:tab w:val="left" w:pos="1665"/>
        </w:tabs>
        <w:ind w:hanging="340"/>
      </w:pPr>
      <w:r w:rsidRPr="00F113F9">
        <w:rPr>
          <w:spacing w:val="-3"/>
        </w:rPr>
        <w:t xml:space="preserve">le </w:t>
      </w:r>
      <w:r w:rsidRPr="00F113F9">
        <w:t>attività didattiche</w:t>
      </w:r>
      <w:r w:rsidRPr="00F113F9">
        <w:rPr>
          <w:spacing w:val="10"/>
        </w:rPr>
        <w:t xml:space="preserve"> </w:t>
      </w:r>
      <w:r w:rsidRPr="00F113F9">
        <w:t>individualizzate;</w:t>
      </w:r>
    </w:p>
    <w:p w:rsidR="003E757D" w:rsidRPr="00F113F9" w:rsidRDefault="003E757D" w:rsidP="003E757D">
      <w:pPr>
        <w:pStyle w:val="Paragrafoelenco"/>
        <w:numPr>
          <w:ilvl w:val="0"/>
          <w:numId w:val="2"/>
        </w:numPr>
        <w:tabs>
          <w:tab w:val="left" w:pos="1664"/>
          <w:tab w:val="left" w:pos="1665"/>
        </w:tabs>
        <w:ind w:hanging="340"/>
      </w:pPr>
      <w:r w:rsidRPr="00F113F9">
        <w:rPr>
          <w:spacing w:val="-3"/>
        </w:rPr>
        <w:t xml:space="preserve">le </w:t>
      </w:r>
      <w:r w:rsidRPr="00F113F9">
        <w:t>attività didattiche</w:t>
      </w:r>
      <w:r w:rsidRPr="00F113F9">
        <w:rPr>
          <w:spacing w:val="5"/>
        </w:rPr>
        <w:t xml:space="preserve"> </w:t>
      </w:r>
      <w:r w:rsidRPr="00F113F9">
        <w:t>personalizzate;</w:t>
      </w:r>
    </w:p>
    <w:p w:rsidR="003E757D" w:rsidRPr="00F113F9" w:rsidRDefault="003E757D" w:rsidP="003E757D">
      <w:pPr>
        <w:pStyle w:val="Paragrafoelenco"/>
        <w:numPr>
          <w:ilvl w:val="0"/>
          <w:numId w:val="2"/>
        </w:numPr>
        <w:tabs>
          <w:tab w:val="left" w:pos="1664"/>
          <w:tab w:val="left" w:pos="1665"/>
        </w:tabs>
        <w:ind w:hanging="340"/>
      </w:pPr>
      <w:r w:rsidRPr="00F113F9">
        <w:t>misure compensative;</w:t>
      </w:r>
    </w:p>
    <w:p w:rsidR="003E757D" w:rsidRPr="00F113F9" w:rsidRDefault="003E757D" w:rsidP="003E757D">
      <w:pPr>
        <w:pStyle w:val="Paragrafoelenco"/>
        <w:numPr>
          <w:ilvl w:val="0"/>
          <w:numId w:val="2"/>
        </w:numPr>
        <w:tabs>
          <w:tab w:val="left" w:pos="1664"/>
          <w:tab w:val="left" w:pos="1665"/>
        </w:tabs>
        <w:ind w:hanging="340"/>
      </w:pPr>
      <w:r w:rsidRPr="00F113F9">
        <w:t>misure dispensative;</w:t>
      </w:r>
    </w:p>
    <w:p w:rsidR="003E757D" w:rsidRPr="00F113F9" w:rsidRDefault="003E757D" w:rsidP="003E757D">
      <w:pPr>
        <w:pStyle w:val="Paragrafoelenco"/>
        <w:numPr>
          <w:ilvl w:val="0"/>
          <w:numId w:val="2"/>
        </w:numPr>
        <w:tabs>
          <w:tab w:val="left" w:pos="1664"/>
          <w:tab w:val="left" w:pos="1665"/>
        </w:tabs>
        <w:spacing w:before="133"/>
        <w:ind w:hanging="340"/>
      </w:pPr>
      <w:r w:rsidRPr="00F113F9">
        <w:t>modalità di verifica</w:t>
      </w:r>
      <w:r w:rsidRPr="00F113F9">
        <w:rPr>
          <w:spacing w:val="-1"/>
        </w:rPr>
        <w:t xml:space="preserve"> </w:t>
      </w:r>
      <w:r w:rsidRPr="00F113F9">
        <w:t>specifiche;</w:t>
      </w:r>
    </w:p>
    <w:p w:rsidR="003E757D" w:rsidRPr="00F113F9" w:rsidRDefault="003E757D" w:rsidP="003E757D">
      <w:pPr>
        <w:pStyle w:val="Paragrafoelenco"/>
        <w:numPr>
          <w:ilvl w:val="0"/>
          <w:numId w:val="2"/>
        </w:numPr>
        <w:tabs>
          <w:tab w:val="left" w:pos="1664"/>
          <w:tab w:val="left" w:pos="1665"/>
        </w:tabs>
        <w:ind w:hanging="340"/>
      </w:pPr>
      <w:r w:rsidRPr="00F113F9">
        <w:t>criteri di</w:t>
      </w:r>
      <w:r w:rsidRPr="00F113F9">
        <w:rPr>
          <w:spacing w:val="-10"/>
        </w:rPr>
        <w:t xml:space="preserve"> </w:t>
      </w:r>
      <w:r w:rsidRPr="00F113F9">
        <w:t>valutazione.</w:t>
      </w:r>
    </w:p>
    <w:p w:rsidR="003E757D" w:rsidRPr="00F113F9" w:rsidRDefault="003E757D" w:rsidP="003E757D">
      <w:pPr>
        <w:pStyle w:val="Corpotesto"/>
        <w:rPr>
          <w:sz w:val="22"/>
          <w:szCs w:val="22"/>
        </w:rPr>
      </w:pPr>
    </w:p>
    <w:p w:rsidR="003E757D" w:rsidRPr="00F113F9" w:rsidRDefault="003E757D" w:rsidP="003E757D">
      <w:pPr>
        <w:pStyle w:val="Corpotesto"/>
        <w:spacing w:before="10"/>
        <w:rPr>
          <w:sz w:val="22"/>
          <w:szCs w:val="22"/>
        </w:rPr>
      </w:pPr>
    </w:p>
    <w:p w:rsidR="003E757D" w:rsidRPr="00F113F9" w:rsidRDefault="003E757D" w:rsidP="003E757D">
      <w:pPr>
        <w:pStyle w:val="Titolo21"/>
        <w:ind w:left="1570" w:right="1460"/>
        <w:jc w:val="center"/>
        <w:rPr>
          <w:sz w:val="22"/>
          <w:szCs w:val="22"/>
        </w:rPr>
      </w:pPr>
      <w:r w:rsidRPr="00F113F9">
        <w:rPr>
          <w:sz w:val="22"/>
          <w:szCs w:val="22"/>
        </w:rPr>
        <w:t>STRUMENTI COMPENSATIVI E MISURE DISPENSATIVE</w:t>
      </w:r>
    </w:p>
    <w:p w:rsidR="003E757D" w:rsidRPr="00F113F9" w:rsidRDefault="003E757D" w:rsidP="003E757D">
      <w:pPr>
        <w:pStyle w:val="Corpotesto"/>
        <w:spacing w:before="132" w:line="360" w:lineRule="auto"/>
        <w:ind w:left="248" w:right="138"/>
        <w:jc w:val="both"/>
        <w:rPr>
          <w:sz w:val="22"/>
          <w:szCs w:val="22"/>
          <w:lang w:val="it-IT"/>
        </w:rPr>
      </w:pPr>
      <w:r w:rsidRPr="00F113F9">
        <w:rPr>
          <w:sz w:val="22"/>
          <w:szCs w:val="22"/>
          <w:lang w:val="it-IT"/>
        </w:rPr>
        <w:t>La legge 170 prevede l’utilizzo di strumenti compensativi e misure dispensative che possono agevolare l’alunno nel percorso scolastico.</w:t>
      </w:r>
    </w:p>
    <w:p w:rsidR="003E757D" w:rsidRPr="00F113F9" w:rsidRDefault="003E757D" w:rsidP="003E757D">
      <w:pPr>
        <w:pStyle w:val="Corpotesto"/>
        <w:spacing w:line="362" w:lineRule="auto"/>
        <w:ind w:left="248" w:right="140"/>
        <w:jc w:val="both"/>
        <w:rPr>
          <w:sz w:val="22"/>
          <w:szCs w:val="22"/>
          <w:lang w:val="it-IT"/>
        </w:rPr>
      </w:pPr>
      <w:r w:rsidRPr="00F113F9">
        <w:rPr>
          <w:sz w:val="22"/>
          <w:szCs w:val="22"/>
          <w:lang w:val="it-IT"/>
        </w:rPr>
        <w:t>In particolare per strumenti compensativi si intendono tutti quegli strumenti che facilitano le prestazioni dell’alunno con DSA, ad esempio:</w:t>
      </w:r>
    </w:p>
    <w:p w:rsidR="003E757D" w:rsidRPr="00F113F9" w:rsidRDefault="003E757D" w:rsidP="003E757D">
      <w:pPr>
        <w:pStyle w:val="Paragrafoelenco"/>
        <w:numPr>
          <w:ilvl w:val="0"/>
          <w:numId w:val="29"/>
        </w:numPr>
        <w:tabs>
          <w:tab w:val="left" w:pos="1328"/>
          <w:tab w:val="left" w:pos="1329"/>
        </w:tabs>
        <w:spacing w:before="0" w:line="288" w:lineRule="exact"/>
        <w:ind w:firstLine="720"/>
      </w:pPr>
      <w:r w:rsidRPr="00F113F9">
        <w:rPr>
          <w:spacing w:val="-3"/>
        </w:rPr>
        <w:t xml:space="preserve">la </w:t>
      </w:r>
      <w:r w:rsidRPr="00F113F9">
        <w:t>sintesi</w:t>
      </w:r>
      <w:r w:rsidRPr="00F113F9">
        <w:rPr>
          <w:spacing w:val="6"/>
        </w:rPr>
        <w:t xml:space="preserve"> </w:t>
      </w:r>
      <w:r w:rsidRPr="00F113F9">
        <w:t>vocale,</w:t>
      </w:r>
    </w:p>
    <w:p w:rsidR="003E757D" w:rsidRPr="00F113F9" w:rsidRDefault="003E757D" w:rsidP="003E757D">
      <w:pPr>
        <w:pStyle w:val="Paragrafoelenco"/>
        <w:numPr>
          <w:ilvl w:val="0"/>
          <w:numId w:val="29"/>
        </w:numPr>
        <w:tabs>
          <w:tab w:val="left" w:pos="1328"/>
          <w:tab w:val="left" w:pos="1329"/>
        </w:tabs>
        <w:spacing w:before="136"/>
        <w:ind w:firstLine="720"/>
      </w:pPr>
      <w:r w:rsidRPr="00F113F9">
        <w:t>l’utilizzo del</w:t>
      </w:r>
      <w:r w:rsidRPr="00F113F9">
        <w:rPr>
          <w:spacing w:val="-1"/>
        </w:rPr>
        <w:t xml:space="preserve"> </w:t>
      </w:r>
      <w:r w:rsidRPr="00F113F9">
        <w:t>registratore,</w:t>
      </w:r>
    </w:p>
    <w:p w:rsidR="003E757D" w:rsidRPr="00F113F9" w:rsidRDefault="003E757D" w:rsidP="003E757D">
      <w:pPr>
        <w:pStyle w:val="Paragrafoelenco"/>
        <w:numPr>
          <w:ilvl w:val="0"/>
          <w:numId w:val="29"/>
        </w:numPr>
        <w:tabs>
          <w:tab w:val="left" w:pos="1328"/>
          <w:tab w:val="left" w:pos="1329"/>
        </w:tabs>
        <w:spacing w:before="133"/>
        <w:ind w:firstLine="720"/>
        <w:rPr>
          <w:lang w:val="it-IT"/>
        </w:rPr>
      </w:pPr>
      <w:r w:rsidRPr="00F113F9">
        <w:rPr>
          <w:lang w:val="it-IT"/>
        </w:rPr>
        <w:t>i programmi di</w:t>
      </w:r>
      <w:r w:rsidRPr="00F113F9">
        <w:rPr>
          <w:spacing w:val="-16"/>
          <w:lang w:val="it-IT"/>
        </w:rPr>
        <w:t xml:space="preserve"> </w:t>
      </w:r>
      <w:r w:rsidRPr="00F113F9">
        <w:rPr>
          <w:lang w:val="it-IT"/>
        </w:rPr>
        <w:t>video-scrittura,</w:t>
      </w:r>
    </w:p>
    <w:p w:rsidR="003E757D" w:rsidRPr="00F113F9" w:rsidRDefault="003E757D" w:rsidP="003E757D">
      <w:pPr>
        <w:pStyle w:val="Paragrafoelenco"/>
        <w:numPr>
          <w:ilvl w:val="0"/>
          <w:numId w:val="29"/>
        </w:numPr>
        <w:tabs>
          <w:tab w:val="left" w:pos="1328"/>
          <w:tab w:val="left" w:pos="1329"/>
        </w:tabs>
        <w:ind w:firstLine="720"/>
      </w:pPr>
      <w:r w:rsidRPr="00F113F9">
        <w:rPr>
          <w:spacing w:val="-3"/>
        </w:rPr>
        <w:t>la</w:t>
      </w:r>
      <w:r w:rsidRPr="00F113F9">
        <w:t xml:space="preserve"> calcolatrice,</w:t>
      </w:r>
    </w:p>
    <w:p w:rsidR="003E757D" w:rsidRPr="00F113F9" w:rsidRDefault="003E757D" w:rsidP="003E757D">
      <w:pPr>
        <w:pStyle w:val="Paragrafoelenco"/>
        <w:numPr>
          <w:ilvl w:val="0"/>
          <w:numId w:val="29"/>
        </w:numPr>
        <w:tabs>
          <w:tab w:val="left" w:pos="1328"/>
          <w:tab w:val="left" w:pos="1329"/>
        </w:tabs>
        <w:ind w:firstLine="720"/>
        <w:rPr>
          <w:lang w:val="it-IT"/>
        </w:rPr>
      </w:pPr>
      <w:r w:rsidRPr="00F113F9">
        <w:rPr>
          <w:lang w:val="it-IT"/>
        </w:rPr>
        <w:t>tempi più lunghi di svolgimento di esercizi e</w:t>
      </w:r>
      <w:r w:rsidRPr="00F113F9">
        <w:rPr>
          <w:spacing w:val="-12"/>
          <w:lang w:val="it-IT"/>
        </w:rPr>
        <w:t xml:space="preserve"> </w:t>
      </w:r>
      <w:r w:rsidRPr="00F113F9">
        <w:rPr>
          <w:lang w:val="it-IT"/>
        </w:rPr>
        <w:t>verifiche,</w:t>
      </w:r>
    </w:p>
    <w:p w:rsidR="003E757D" w:rsidRPr="00F113F9" w:rsidRDefault="003E757D" w:rsidP="008210E5">
      <w:pPr>
        <w:pStyle w:val="Paragrafoelenco"/>
        <w:numPr>
          <w:ilvl w:val="0"/>
          <w:numId w:val="29"/>
        </w:numPr>
        <w:tabs>
          <w:tab w:val="left" w:pos="1328"/>
          <w:tab w:val="left" w:pos="1329"/>
        </w:tabs>
        <w:spacing w:line="355" w:lineRule="auto"/>
        <w:ind w:right="15" w:firstLine="720"/>
        <w:jc w:val="both"/>
        <w:rPr>
          <w:lang w:val="it-IT"/>
        </w:rPr>
      </w:pPr>
      <w:r w:rsidRPr="00F113F9">
        <w:rPr>
          <w:lang w:val="it-IT"/>
        </w:rPr>
        <w:t xml:space="preserve">tabella pitagorica, formulari, mappe concettuali, schemi, immagini, parole chiave, etc. L’alunno </w:t>
      </w:r>
      <w:r w:rsidRPr="00F113F9">
        <w:rPr>
          <w:spacing w:val="-3"/>
          <w:lang w:val="it-IT"/>
        </w:rPr>
        <w:t xml:space="preserve">va </w:t>
      </w:r>
      <w:r w:rsidRPr="00F113F9">
        <w:rPr>
          <w:lang w:val="it-IT"/>
        </w:rPr>
        <w:t>anche guidato all’uso di tali strumenti che potrebbe non essere</w:t>
      </w:r>
      <w:r w:rsidRPr="00F113F9">
        <w:rPr>
          <w:spacing w:val="6"/>
          <w:lang w:val="it-IT"/>
        </w:rPr>
        <w:t xml:space="preserve"> </w:t>
      </w:r>
      <w:r w:rsidRPr="00F113F9">
        <w:rPr>
          <w:lang w:val="it-IT"/>
        </w:rPr>
        <w:t>immediato.</w:t>
      </w:r>
    </w:p>
    <w:p w:rsidR="003E757D" w:rsidRPr="00F113F9" w:rsidRDefault="003E757D" w:rsidP="008210E5">
      <w:pPr>
        <w:pStyle w:val="Corpotesto"/>
        <w:spacing w:before="65" w:line="360" w:lineRule="auto"/>
        <w:ind w:left="248" w:right="15"/>
        <w:jc w:val="both"/>
        <w:rPr>
          <w:sz w:val="22"/>
          <w:szCs w:val="22"/>
          <w:lang w:val="it-IT"/>
        </w:rPr>
      </w:pPr>
      <w:r w:rsidRPr="00F113F9">
        <w:rPr>
          <w:sz w:val="22"/>
          <w:szCs w:val="22"/>
          <w:lang w:val="it-IT"/>
        </w:rPr>
        <w:t xml:space="preserve">Per </w:t>
      </w:r>
      <w:r w:rsidRPr="00F113F9">
        <w:rPr>
          <w:b/>
          <w:sz w:val="22"/>
          <w:szCs w:val="22"/>
          <w:lang w:val="it-IT"/>
        </w:rPr>
        <w:t xml:space="preserve">misure dispensative </w:t>
      </w:r>
      <w:r w:rsidRPr="00F113F9">
        <w:rPr>
          <w:sz w:val="22"/>
          <w:szCs w:val="22"/>
          <w:lang w:val="it-IT"/>
        </w:rPr>
        <w:t xml:space="preserve">si intende, invece, </w:t>
      </w:r>
      <w:r w:rsidRPr="00F113F9">
        <w:rPr>
          <w:spacing w:val="-5"/>
          <w:sz w:val="22"/>
          <w:szCs w:val="22"/>
          <w:lang w:val="it-IT"/>
        </w:rPr>
        <w:t xml:space="preserve">la </w:t>
      </w:r>
      <w:r w:rsidRPr="00F113F9">
        <w:rPr>
          <w:sz w:val="22"/>
          <w:szCs w:val="22"/>
          <w:lang w:val="it-IT"/>
        </w:rPr>
        <w:t xml:space="preserve">possibilità di sollevare l’alunno </w:t>
      </w:r>
      <w:r w:rsidRPr="00F113F9">
        <w:rPr>
          <w:spacing w:val="-3"/>
          <w:sz w:val="22"/>
          <w:szCs w:val="22"/>
          <w:lang w:val="it-IT"/>
        </w:rPr>
        <w:t xml:space="preserve">dallo </w:t>
      </w:r>
      <w:r w:rsidRPr="00F113F9">
        <w:rPr>
          <w:sz w:val="22"/>
          <w:szCs w:val="22"/>
          <w:lang w:val="it-IT"/>
        </w:rPr>
        <w:t>svolgere prestazioni didattiche che potrebbero essere difficoltose, ad esempio: leggere ad alta voce, ricordare a memoria tabelline e formule, calcolare a mente,</w:t>
      </w:r>
      <w:r w:rsidRPr="00F113F9">
        <w:rPr>
          <w:spacing w:val="21"/>
          <w:sz w:val="22"/>
          <w:szCs w:val="22"/>
          <w:lang w:val="it-IT"/>
        </w:rPr>
        <w:t xml:space="preserve"> </w:t>
      </w:r>
      <w:r w:rsidRPr="00F113F9">
        <w:rPr>
          <w:sz w:val="22"/>
          <w:szCs w:val="22"/>
          <w:lang w:val="it-IT"/>
        </w:rPr>
        <w:t>etc.</w:t>
      </w:r>
    </w:p>
    <w:p w:rsidR="003E757D" w:rsidRPr="00F113F9" w:rsidRDefault="003E757D" w:rsidP="008210E5">
      <w:pPr>
        <w:pStyle w:val="Corpotesto"/>
        <w:spacing w:before="2" w:line="360" w:lineRule="auto"/>
        <w:ind w:left="248" w:right="15"/>
        <w:jc w:val="both"/>
        <w:rPr>
          <w:sz w:val="22"/>
          <w:szCs w:val="22"/>
          <w:lang w:val="it-IT"/>
        </w:rPr>
      </w:pPr>
      <w:r w:rsidRPr="00F113F9">
        <w:rPr>
          <w:sz w:val="22"/>
          <w:szCs w:val="22"/>
          <w:lang w:val="it-IT"/>
        </w:rPr>
        <w:lastRenderedPageBreak/>
        <w:t>Le misure dispensative devono essere calibrate sulla base dell’effettiva necessità degli alunni in modo da non differenziare, per quanto riguarda gli obiettivi, il percorso di apprendimento dell’allievo.</w:t>
      </w:r>
    </w:p>
    <w:p w:rsidR="003E757D" w:rsidRPr="00F113F9" w:rsidRDefault="003E757D" w:rsidP="008210E5">
      <w:pPr>
        <w:pStyle w:val="Corpotesto"/>
        <w:spacing w:line="362" w:lineRule="auto"/>
        <w:ind w:left="248" w:right="15"/>
        <w:jc w:val="both"/>
        <w:rPr>
          <w:sz w:val="22"/>
          <w:szCs w:val="22"/>
          <w:lang w:val="it-IT"/>
        </w:rPr>
      </w:pPr>
      <w:r w:rsidRPr="00F113F9">
        <w:rPr>
          <w:sz w:val="22"/>
          <w:szCs w:val="22"/>
          <w:lang w:val="it-IT"/>
        </w:rPr>
        <w:t xml:space="preserve">Nell’ottica dell’utilizzo di strumenti compensativi e misure dispensative anche i percorsi di </w:t>
      </w:r>
      <w:r w:rsidRPr="00F113F9">
        <w:rPr>
          <w:spacing w:val="-3"/>
          <w:sz w:val="22"/>
          <w:szCs w:val="22"/>
          <w:lang w:val="it-IT"/>
        </w:rPr>
        <w:t xml:space="preserve">verifica </w:t>
      </w:r>
      <w:r w:rsidRPr="00F113F9">
        <w:rPr>
          <w:sz w:val="22"/>
          <w:szCs w:val="22"/>
          <w:lang w:val="it-IT"/>
        </w:rPr>
        <w:t>e valutazione saranno personalizzati; si dovrà, ad esempio, prestare maggiore</w:t>
      </w:r>
      <w:r w:rsidRPr="00F113F9">
        <w:rPr>
          <w:spacing w:val="-4"/>
          <w:sz w:val="22"/>
          <w:szCs w:val="22"/>
          <w:lang w:val="it-IT"/>
        </w:rPr>
        <w:t xml:space="preserve"> </w:t>
      </w:r>
      <w:r w:rsidRPr="00F113F9">
        <w:rPr>
          <w:sz w:val="22"/>
          <w:szCs w:val="22"/>
          <w:lang w:val="it-IT"/>
        </w:rPr>
        <w:t>attenzione:</w:t>
      </w:r>
    </w:p>
    <w:p w:rsidR="003E757D" w:rsidRPr="00F113F9" w:rsidRDefault="003E757D" w:rsidP="003E757D">
      <w:pPr>
        <w:pStyle w:val="Paragrafoelenco"/>
        <w:numPr>
          <w:ilvl w:val="0"/>
          <w:numId w:val="29"/>
        </w:numPr>
        <w:tabs>
          <w:tab w:val="left" w:pos="1328"/>
          <w:tab w:val="left" w:pos="1329"/>
        </w:tabs>
        <w:spacing w:before="0" w:line="288" w:lineRule="exact"/>
        <w:ind w:firstLine="720"/>
        <w:rPr>
          <w:lang w:val="it-IT"/>
        </w:rPr>
      </w:pPr>
      <w:r w:rsidRPr="00F113F9">
        <w:rPr>
          <w:lang w:val="it-IT"/>
        </w:rPr>
        <w:t xml:space="preserve">al contenuto piuttosto che </w:t>
      </w:r>
      <w:r w:rsidRPr="00F113F9">
        <w:rPr>
          <w:spacing w:val="-3"/>
          <w:lang w:val="it-IT"/>
        </w:rPr>
        <w:t xml:space="preserve">alla </w:t>
      </w:r>
      <w:r w:rsidRPr="00F113F9">
        <w:rPr>
          <w:lang w:val="it-IT"/>
        </w:rPr>
        <w:t>forma di un testo</w:t>
      </w:r>
      <w:r w:rsidRPr="00F113F9">
        <w:rPr>
          <w:spacing w:val="2"/>
          <w:lang w:val="it-IT"/>
        </w:rPr>
        <w:t xml:space="preserve"> </w:t>
      </w:r>
      <w:r w:rsidRPr="00F113F9">
        <w:rPr>
          <w:lang w:val="it-IT"/>
        </w:rPr>
        <w:t>scritto;</w:t>
      </w:r>
    </w:p>
    <w:p w:rsidR="003E757D" w:rsidRPr="00F113F9" w:rsidRDefault="003E757D" w:rsidP="003E757D">
      <w:pPr>
        <w:pStyle w:val="Paragrafoelenco"/>
        <w:numPr>
          <w:ilvl w:val="0"/>
          <w:numId w:val="29"/>
        </w:numPr>
        <w:tabs>
          <w:tab w:val="left" w:pos="1328"/>
          <w:tab w:val="left" w:pos="1329"/>
        </w:tabs>
        <w:spacing w:before="134"/>
        <w:ind w:firstLine="720"/>
        <w:rPr>
          <w:lang w:val="it-IT"/>
        </w:rPr>
      </w:pPr>
      <w:r w:rsidRPr="00F113F9">
        <w:rPr>
          <w:lang w:val="it-IT"/>
        </w:rPr>
        <w:t xml:space="preserve">privilegiare </w:t>
      </w:r>
      <w:r w:rsidRPr="00F113F9">
        <w:rPr>
          <w:spacing w:val="-3"/>
          <w:lang w:val="it-IT"/>
        </w:rPr>
        <w:t xml:space="preserve">le </w:t>
      </w:r>
      <w:r w:rsidRPr="00F113F9">
        <w:rPr>
          <w:lang w:val="it-IT"/>
        </w:rPr>
        <w:t xml:space="preserve">prove orali rispetto a </w:t>
      </w:r>
      <w:r w:rsidRPr="00F113F9">
        <w:rPr>
          <w:spacing w:val="-3"/>
          <w:lang w:val="it-IT"/>
        </w:rPr>
        <w:t>quello</w:t>
      </w:r>
      <w:r w:rsidRPr="00F113F9">
        <w:rPr>
          <w:spacing w:val="13"/>
          <w:lang w:val="it-IT"/>
        </w:rPr>
        <w:t xml:space="preserve"> </w:t>
      </w:r>
      <w:r w:rsidRPr="00F113F9">
        <w:rPr>
          <w:lang w:val="it-IT"/>
        </w:rPr>
        <w:t>scritte;</w:t>
      </w:r>
    </w:p>
    <w:p w:rsidR="003E757D" w:rsidRDefault="003E757D" w:rsidP="003E757D">
      <w:pPr>
        <w:pStyle w:val="Paragrafoelenco"/>
        <w:numPr>
          <w:ilvl w:val="0"/>
          <w:numId w:val="29"/>
        </w:numPr>
        <w:tabs>
          <w:tab w:val="left" w:pos="1328"/>
          <w:tab w:val="left" w:pos="1329"/>
        </w:tabs>
        <w:ind w:firstLine="720"/>
        <w:rPr>
          <w:lang w:val="it-IT"/>
        </w:rPr>
      </w:pPr>
      <w:r w:rsidRPr="00F113F9">
        <w:rPr>
          <w:lang w:val="it-IT"/>
        </w:rPr>
        <w:t>proporre diverse forme di verifica scritta (cloze, domande del tipo V/F,</w:t>
      </w:r>
      <w:r w:rsidRPr="00F113F9">
        <w:rPr>
          <w:spacing w:val="3"/>
          <w:lang w:val="it-IT"/>
        </w:rPr>
        <w:t xml:space="preserve"> </w:t>
      </w:r>
      <w:r w:rsidRPr="00F113F9">
        <w:rPr>
          <w:lang w:val="it-IT"/>
        </w:rPr>
        <w:t>etc.)</w:t>
      </w:r>
    </w:p>
    <w:p w:rsidR="00243610" w:rsidRDefault="00243610" w:rsidP="00243610">
      <w:pPr>
        <w:tabs>
          <w:tab w:val="left" w:pos="1328"/>
          <w:tab w:val="left" w:pos="1329"/>
        </w:tabs>
        <w:rPr>
          <w:lang w:val="it-IT"/>
        </w:rPr>
      </w:pPr>
    </w:p>
    <w:p w:rsidR="00243610" w:rsidRDefault="00243610" w:rsidP="00243610">
      <w:pPr>
        <w:tabs>
          <w:tab w:val="left" w:pos="1328"/>
          <w:tab w:val="left" w:pos="1329"/>
        </w:tabs>
        <w:rPr>
          <w:lang w:val="it-IT"/>
        </w:rPr>
      </w:pPr>
    </w:p>
    <w:p w:rsidR="003E757D" w:rsidRPr="00F113F9" w:rsidRDefault="003E757D" w:rsidP="003E757D">
      <w:pPr>
        <w:pStyle w:val="Titolo21"/>
        <w:ind w:left="1570" w:right="1460"/>
        <w:jc w:val="center"/>
        <w:rPr>
          <w:sz w:val="22"/>
          <w:szCs w:val="22"/>
          <w:lang w:val="it-IT"/>
        </w:rPr>
      </w:pPr>
      <w:r w:rsidRPr="00F113F9">
        <w:rPr>
          <w:sz w:val="22"/>
          <w:szCs w:val="22"/>
          <w:lang w:val="it-IT"/>
        </w:rPr>
        <w:t>CONSIGLI/BUONE PRASSI DIDATTICHE A LEZIONE</w:t>
      </w:r>
    </w:p>
    <w:p w:rsidR="003E757D" w:rsidRPr="00F113F9" w:rsidRDefault="003E757D" w:rsidP="008210E5">
      <w:pPr>
        <w:pStyle w:val="Paragrafoelenco"/>
        <w:numPr>
          <w:ilvl w:val="0"/>
          <w:numId w:val="29"/>
        </w:numPr>
        <w:tabs>
          <w:tab w:val="left" w:pos="1328"/>
          <w:tab w:val="left" w:pos="1329"/>
        </w:tabs>
        <w:spacing w:before="129" w:line="355" w:lineRule="auto"/>
        <w:ind w:left="1328" w:right="15"/>
        <w:rPr>
          <w:lang w:val="it-IT"/>
        </w:rPr>
      </w:pPr>
      <w:r w:rsidRPr="00F113F9">
        <w:rPr>
          <w:lang w:val="it-IT"/>
        </w:rPr>
        <w:t xml:space="preserve">Insegnamento sistematico: ripetere gli stessi concetti e contenuti più volte, ripetere l’argomento </w:t>
      </w:r>
      <w:r w:rsidRPr="00F113F9">
        <w:rPr>
          <w:spacing w:val="-3"/>
          <w:lang w:val="it-IT"/>
        </w:rPr>
        <w:t xml:space="preserve">della </w:t>
      </w:r>
      <w:r w:rsidRPr="00F113F9">
        <w:rPr>
          <w:lang w:val="it-IT"/>
        </w:rPr>
        <w:t>lezione</w:t>
      </w:r>
      <w:r w:rsidRPr="00F113F9">
        <w:rPr>
          <w:spacing w:val="16"/>
          <w:lang w:val="it-IT"/>
        </w:rPr>
        <w:t xml:space="preserve"> </w:t>
      </w:r>
      <w:r w:rsidRPr="00F113F9">
        <w:rPr>
          <w:lang w:val="it-IT"/>
        </w:rPr>
        <w:t>precedente;</w:t>
      </w:r>
    </w:p>
    <w:p w:rsidR="003E757D" w:rsidRPr="00F113F9" w:rsidRDefault="003E757D" w:rsidP="003E757D">
      <w:pPr>
        <w:pStyle w:val="Paragrafoelenco"/>
        <w:numPr>
          <w:ilvl w:val="0"/>
          <w:numId w:val="29"/>
        </w:numPr>
        <w:tabs>
          <w:tab w:val="left" w:pos="1328"/>
          <w:tab w:val="left" w:pos="1329"/>
        </w:tabs>
        <w:spacing w:before="2"/>
        <w:ind w:firstLine="720"/>
        <w:rPr>
          <w:lang w:val="it-IT"/>
        </w:rPr>
      </w:pPr>
      <w:r w:rsidRPr="00F113F9">
        <w:rPr>
          <w:lang w:val="it-IT"/>
        </w:rPr>
        <w:t>mantenere viva l’attenzione con domande</w:t>
      </w:r>
      <w:r w:rsidRPr="00F113F9">
        <w:rPr>
          <w:spacing w:val="13"/>
          <w:lang w:val="it-IT"/>
        </w:rPr>
        <w:t xml:space="preserve"> </w:t>
      </w:r>
      <w:r w:rsidRPr="00F113F9">
        <w:rPr>
          <w:lang w:val="it-IT"/>
        </w:rPr>
        <w:t>flash;</w:t>
      </w:r>
    </w:p>
    <w:p w:rsidR="003E757D" w:rsidRPr="00F113F9" w:rsidRDefault="003E757D" w:rsidP="003E757D">
      <w:pPr>
        <w:pStyle w:val="Paragrafoelenco"/>
        <w:numPr>
          <w:ilvl w:val="0"/>
          <w:numId w:val="29"/>
        </w:numPr>
        <w:tabs>
          <w:tab w:val="left" w:pos="1328"/>
          <w:tab w:val="left" w:pos="1329"/>
        </w:tabs>
        <w:ind w:firstLine="720"/>
        <w:rPr>
          <w:lang w:val="it-IT"/>
        </w:rPr>
      </w:pPr>
      <w:r w:rsidRPr="00F113F9">
        <w:rPr>
          <w:lang w:val="it-IT"/>
        </w:rPr>
        <w:t xml:space="preserve">dividere gli obiettivi di un compito </w:t>
      </w:r>
      <w:r w:rsidRPr="00F113F9">
        <w:rPr>
          <w:spacing w:val="-3"/>
          <w:lang w:val="it-IT"/>
        </w:rPr>
        <w:t>in</w:t>
      </w:r>
      <w:r w:rsidRPr="00F113F9">
        <w:rPr>
          <w:spacing w:val="-11"/>
          <w:lang w:val="it-IT"/>
        </w:rPr>
        <w:t xml:space="preserve"> </w:t>
      </w:r>
      <w:r w:rsidRPr="00F113F9">
        <w:rPr>
          <w:lang w:val="it-IT"/>
        </w:rPr>
        <w:t>sotto-obiettivi;</w:t>
      </w:r>
    </w:p>
    <w:p w:rsidR="003E757D" w:rsidRPr="00F113F9" w:rsidRDefault="003E757D" w:rsidP="003E757D">
      <w:pPr>
        <w:pStyle w:val="Paragrafoelenco"/>
        <w:numPr>
          <w:ilvl w:val="0"/>
          <w:numId w:val="29"/>
        </w:numPr>
        <w:tabs>
          <w:tab w:val="left" w:pos="1329"/>
        </w:tabs>
        <w:spacing w:line="357" w:lineRule="auto"/>
        <w:ind w:left="1328" w:right="131"/>
        <w:jc w:val="both"/>
        <w:rPr>
          <w:lang w:val="it-IT"/>
        </w:rPr>
      </w:pPr>
      <w:r w:rsidRPr="00F113F9">
        <w:rPr>
          <w:lang w:val="it-IT"/>
        </w:rPr>
        <w:t xml:space="preserve">insegnare a utilizzare tecniche di lettura che facilitino </w:t>
      </w:r>
      <w:r w:rsidRPr="00F113F9">
        <w:rPr>
          <w:spacing w:val="-5"/>
          <w:lang w:val="it-IT"/>
        </w:rPr>
        <w:t xml:space="preserve">la </w:t>
      </w:r>
      <w:r w:rsidRPr="00F113F9">
        <w:rPr>
          <w:lang w:val="it-IT"/>
        </w:rPr>
        <w:t xml:space="preserve">comprensione del testo (osservare immagini, leggere </w:t>
      </w:r>
      <w:r w:rsidRPr="00F113F9">
        <w:rPr>
          <w:spacing w:val="-5"/>
          <w:lang w:val="it-IT"/>
        </w:rPr>
        <w:t xml:space="preserve">le </w:t>
      </w:r>
      <w:r w:rsidRPr="00F113F9">
        <w:rPr>
          <w:lang w:val="it-IT"/>
        </w:rPr>
        <w:t>parole chiave, leggere mappe e schemi già compilati, etc.);</w:t>
      </w:r>
    </w:p>
    <w:p w:rsidR="003E757D" w:rsidRPr="00F113F9" w:rsidRDefault="003E757D" w:rsidP="003E757D">
      <w:pPr>
        <w:pStyle w:val="Paragrafoelenco"/>
        <w:numPr>
          <w:ilvl w:val="0"/>
          <w:numId w:val="29"/>
        </w:numPr>
        <w:tabs>
          <w:tab w:val="left" w:pos="1328"/>
          <w:tab w:val="left" w:pos="1329"/>
        </w:tabs>
        <w:spacing w:before="0" w:line="291" w:lineRule="exact"/>
        <w:ind w:firstLine="720"/>
        <w:rPr>
          <w:lang w:val="it-IT"/>
        </w:rPr>
      </w:pPr>
      <w:r w:rsidRPr="00F113F9">
        <w:rPr>
          <w:lang w:val="it-IT"/>
        </w:rPr>
        <w:t>far lavorare l’alunno nel piccolo</w:t>
      </w:r>
      <w:r w:rsidRPr="00F113F9">
        <w:rPr>
          <w:spacing w:val="14"/>
          <w:lang w:val="it-IT"/>
        </w:rPr>
        <w:t xml:space="preserve"> </w:t>
      </w:r>
      <w:r w:rsidRPr="00F113F9">
        <w:rPr>
          <w:lang w:val="it-IT"/>
        </w:rPr>
        <w:t>gruppo;</w:t>
      </w:r>
    </w:p>
    <w:p w:rsidR="003E757D" w:rsidRPr="00F113F9" w:rsidRDefault="003E757D" w:rsidP="003E757D">
      <w:pPr>
        <w:pStyle w:val="Paragrafoelenco"/>
        <w:numPr>
          <w:ilvl w:val="0"/>
          <w:numId w:val="29"/>
        </w:numPr>
        <w:tabs>
          <w:tab w:val="left" w:pos="1328"/>
          <w:tab w:val="left" w:pos="1329"/>
        </w:tabs>
        <w:ind w:firstLine="720"/>
      </w:pPr>
      <w:r w:rsidRPr="00F113F9">
        <w:t xml:space="preserve">utilizzare </w:t>
      </w:r>
      <w:r w:rsidRPr="00F113F9">
        <w:rPr>
          <w:spacing w:val="-3"/>
        </w:rPr>
        <w:t>il</w:t>
      </w:r>
      <w:r w:rsidRPr="00F113F9">
        <w:rPr>
          <w:spacing w:val="3"/>
        </w:rPr>
        <w:t xml:space="preserve"> </w:t>
      </w:r>
      <w:r w:rsidRPr="00F113F9">
        <w:t>tutoraggio;</w:t>
      </w:r>
    </w:p>
    <w:p w:rsidR="003E757D" w:rsidRPr="00F113F9" w:rsidRDefault="003E757D" w:rsidP="003E757D">
      <w:pPr>
        <w:pStyle w:val="Paragrafoelenco"/>
        <w:numPr>
          <w:ilvl w:val="0"/>
          <w:numId w:val="29"/>
        </w:numPr>
        <w:tabs>
          <w:tab w:val="left" w:pos="1328"/>
          <w:tab w:val="left" w:pos="1329"/>
        </w:tabs>
        <w:ind w:firstLine="720"/>
      </w:pPr>
      <w:r w:rsidRPr="00F113F9">
        <w:t xml:space="preserve">utilizzare </w:t>
      </w:r>
      <w:r w:rsidRPr="00F113F9">
        <w:rPr>
          <w:spacing w:val="-3"/>
        </w:rPr>
        <w:t xml:space="preserve">il </w:t>
      </w:r>
      <w:r w:rsidRPr="00F113F9">
        <w:t>rinforzo</w:t>
      </w:r>
      <w:r w:rsidRPr="00F113F9">
        <w:rPr>
          <w:spacing w:val="13"/>
        </w:rPr>
        <w:t xml:space="preserve"> </w:t>
      </w:r>
      <w:r w:rsidRPr="00F113F9">
        <w:t>positivo;</w:t>
      </w:r>
    </w:p>
    <w:p w:rsidR="003E757D" w:rsidRPr="00F113F9" w:rsidRDefault="003E757D" w:rsidP="003E757D">
      <w:pPr>
        <w:pStyle w:val="Paragrafoelenco"/>
        <w:numPr>
          <w:ilvl w:val="0"/>
          <w:numId w:val="29"/>
        </w:numPr>
        <w:tabs>
          <w:tab w:val="left" w:pos="1328"/>
          <w:tab w:val="left" w:pos="1329"/>
        </w:tabs>
        <w:ind w:firstLine="720"/>
        <w:rPr>
          <w:lang w:val="it-IT"/>
        </w:rPr>
      </w:pPr>
      <w:r w:rsidRPr="00F113F9">
        <w:rPr>
          <w:spacing w:val="-3"/>
          <w:lang w:val="it-IT"/>
        </w:rPr>
        <w:t xml:space="preserve">nello </w:t>
      </w:r>
      <w:r w:rsidRPr="00F113F9">
        <w:rPr>
          <w:lang w:val="it-IT"/>
        </w:rPr>
        <w:t xml:space="preserve">studio </w:t>
      </w:r>
      <w:r w:rsidRPr="00F113F9">
        <w:rPr>
          <w:spacing w:val="-3"/>
          <w:lang w:val="it-IT"/>
        </w:rPr>
        <w:t xml:space="preserve">delle </w:t>
      </w:r>
      <w:r w:rsidRPr="00F113F9">
        <w:rPr>
          <w:lang w:val="it-IT"/>
        </w:rPr>
        <w:t>lingue straniere privilegiare</w:t>
      </w:r>
      <w:r w:rsidRPr="00F113F9">
        <w:rPr>
          <w:spacing w:val="31"/>
          <w:lang w:val="it-IT"/>
        </w:rPr>
        <w:t xml:space="preserve"> </w:t>
      </w:r>
      <w:r w:rsidRPr="00F113F9">
        <w:rPr>
          <w:lang w:val="it-IT"/>
        </w:rPr>
        <w:t>l’oralità.</w:t>
      </w:r>
    </w:p>
    <w:p w:rsidR="001A40E9" w:rsidRPr="00F113F9" w:rsidRDefault="001A40E9" w:rsidP="001A40E9">
      <w:pPr>
        <w:pStyle w:val="Paragrafoelenco"/>
        <w:tabs>
          <w:tab w:val="left" w:pos="1328"/>
          <w:tab w:val="left" w:pos="1329"/>
        </w:tabs>
        <w:ind w:firstLine="0"/>
        <w:jc w:val="center"/>
        <w:rPr>
          <w:lang w:val="it-IT"/>
        </w:rPr>
      </w:pPr>
      <w:r w:rsidRPr="00F113F9">
        <w:rPr>
          <w:lang w:val="it-IT"/>
        </w:rPr>
        <w:t>LA VALUTAZIONE DEGLI APPRENDIMENTI DEGLI ALUNNI CON DSA</w:t>
      </w:r>
    </w:p>
    <w:p w:rsidR="001A40E9" w:rsidRPr="00F113F9" w:rsidRDefault="001A40E9" w:rsidP="00F47DF5">
      <w:pPr>
        <w:pStyle w:val="Paragrafoelenco"/>
        <w:tabs>
          <w:tab w:val="left" w:pos="1328"/>
          <w:tab w:val="left" w:pos="1329"/>
        </w:tabs>
        <w:spacing w:line="276" w:lineRule="auto"/>
        <w:ind w:firstLine="0"/>
        <w:jc w:val="both"/>
        <w:rPr>
          <w:lang w:val="it-IT"/>
        </w:rPr>
      </w:pPr>
      <w:r w:rsidRPr="00F113F9">
        <w:rPr>
          <w:lang w:val="it-IT"/>
        </w:rPr>
        <w:t>Tutta la legislazione che ha per oggetto</w:t>
      </w:r>
      <w:r w:rsidR="00722E44" w:rsidRPr="00F113F9">
        <w:rPr>
          <w:lang w:val="it-IT"/>
        </w:rPr>
        <w:t xml:space="preserve"> la valutazione degli alunni e degli student</w:t>
      </w:r>
      <w:r w:rsidR="00AB6C46" w:rsidRPr="00F113F9">
        <w:rPr>
          <w:lang w:val="it-IT"/>
        </w:rPr>
        <w:t>i</w:t>
      </w:r>
      <w:r w:rsidR="00722E44" w:rsidRPr="00F113F9">
        <w:rPr>
          <w:lang w:val="it-IT"/>
        </w:rPr>
        <w:t xml:space="preserve"> con DSA, deve risu</w:t>
      </w:r>
      <w:r w:rsidR="00AB6C46" w:rsidRPr="00F113F9">
        <w:rPr>
          <w:lang w:val="it-IT"/>
        </w:rPr>
        <w:t>ltare personalizzata, deve cioè</w:t>
      </w:r>
      <w:r w:rsidR="00722E44" w:rsidRPr="00F113F9">
        <w:rPr>
          <w:lang w:val="it-IT"/>
        </w:rPr>
        <w:t xml:space="preserve"> essere in sintonia con le caratteristiche di apprendimento della persona in rapposto a una pluralità di dimensioni (relazionali, affettive, cognitive,</w:t>
      </w:r>
      <w:r w:rsidR="005F50E0" w:rsidRPr="00F113F9">
        <w:rPr>
          <w:lang w:val="it-IT"/>
        </w:rPr>
        <w:t xml:space="preserve"> </w:t>
      </w:r>
      <w:r w:rsidR="00722E44" w:rsidRPr="00F113F9">
        <w:rPr>
          <w:lang w:val="it-IT"/>
        </w:rPr>
        <w:t>operative) con l’obiettivo di assicurare a tutti il conseguimento delle competenze fondamentali previste dal curricolo d’istituto.</w:t>
      </w:r>
    </w:p>
    <w:p w:rsidR="00722E44" w:rsidRPr="00F113F9" w:rsidRDefault="00243264" w:rsidP="00722E44">
      <w:pPr>
        <w:pStyle w:val="Paragrafoelenco"/>
        <w:tabs>
          <w:tab w:val="left" w:pos="1328"/>
          <w:tab w:val="left" w:pos="1329"/>
        </w:tabs>
        <w:spacing w:line="276" w:lineRule="auto"/>
        <w:ind w:firstLine="0"/>
        <w:rPr>
          <w:lang w:val="it-IT"/>
        </w:rPr>
      </w:pPr>
      <w:r>
        <w:rPr>
          <w:lang w:val="it-IT"/>
        </w:rPr>
        <w:t>Anche nel DPR 62/2017</w:t>
      </w:r>
      <w:r w:rsidR="00722E44" w:rsidRPr="00F113F9">
        <w:rPr>
          <w:lang w:val="it-IT"/>
        </w:rPr>
        <w:t xml:space="preserve"> </w:t>
      </w:r>
      <w:r>
        <w:rPr>
          <w:lang w:val="it-IT"/>
        </w:rPr>
        <w:t>(</w:t>
      </w:r>
      <w:r w:rsidR="00722E44" w:rsidRPr="00F113F9">
        <w:rPr>
          <w:lang w:val="it-IT"/>
        </w:rPr>
        <w:t xml:space="preserve">Regolamento </w:t>
      </w:r>
      <w:r>
        <w:rPr>
          <w:lang w:val="it-IT"/>
        </w:rPr>
        <w:t>in materia di valutazione), all’art. 11,</w:t>
      </w:r>
      <w:r w:rsidR="00722E44" w:rsidRPr="00F113F9">
        <w:rPr>
          <w:lang w:val="it-IT"/>
        </w:rPr>
        <w:t xml:space="preserve"> viene sottolineata questa esigenza:</w:t>
      </w:r>
    </w:p>
    <w:p w:rsidR="00722E44" w:rsidRPr="00F113F9" w:rsidRDefault="00722E44" w:rsidP="008210E5">
      <w:pPr>
        <w:pStyle w:val="Paragrafoelenco"/>
        <w:tabs>
          <w:tab w:val="left" w:pos="1328"/>
          <w:tab w:val="left" w:pos="1329"/>
        </w:tabs>
        <w:spacing w:line="276" w:lineRule="auto"/>
        <w:ind w:left="1701" w:firstLine="0"/>
        <w:jc w:val="both"/>
        <w:rPr>
          <w:i/>
          <w:lang w:val="it-IT"/>
        </w:rPr>
      </w:pPr>
      <w:r w:rsidRPr="00F113F9">
        <w:rPr>
          <w:i/>
          <w:lang w:val="it-IT"/>
        </w:rPr>
        <w:t xml:space="preserve">Per gli alunni con difficoltà specifiche (DSA) adeguatamente certificate, la valutazione e la verifica degli apprendimenti, </w:t>
      </w:r>
      <w:r w:rsidR="00243264">
        <w:rPr>
          <w:i/>
          <w:lang w:val="it-IT"/>
        </w:rPr>
        <w:t>incluse l’ammissione e la partecipazione all’esame finale del primo ciclo di istruzione, deve essere c</w:t>
      </w:r>
      <w:r w:rsidR="00366855">
        <w:rPr>
          <w:i/>
          <w:lang w:val="it-IT"/>
        </w:rPr>
        <w:t>oerente con il piano di</w:t>
      </w:r>
      <w:r w:rsidR="00243264">
        <w:rPr>
          <w:i/>
          <w:lang w:val="it-IT"/>
        </w:rPr>
        <w:t>dattico personalizzato predisposto nella scuola primaria dai docenti contitolari della classe e nella scuola secondaria di primo grado dal consiglio di classe.</w:t>
      </w:r>
      <w:r w:rsidRPr="00F113F9">
        <w:rPr>
          <w:i/>
          <w:lang w:val="it-IT"/>
        </w:rPr>
        <w:t xml:space="preserve"> </w:t>
      </w:r>
    </w:p>
    <w:p w:rsidR="00722E44" w:rsidRPr="00F113F9" w:rsidRDefault="00722E44" w:rsidP="00722E44">
      <w:pPr>
        <w:tabs>
          <w:tab w:val="left" w:pos="1328"/>
          <w:tab w:val="left" w:pos="1329"/>
        </w:tabs>
        <w:spacing w:line="276" w:lineRule="auto"/>
        <w:rPr>
          <w:lang w:val="it-IT"/>
        </w:rPr>
      </w:pPr>
      <w:r w:rsidRPr="00F113F9">
        <w:rPr>
          <w:b/>
          <w:i/>
          <w:lang w:val="it-IT"/>
        </w:rPr>
        <w:t xml:space="preserve"> </w:t>
      </w:r>
    </w:p>
    <w:p w:rsidR="001A40E9" w:rsidRPr="00F113F9" w:rsidRDefault="00D21062" w:rsidP="00722E44">
      <w:pPr>
        <w:pStyle w:val="Paragrafoelenco"/>
        <w:tabs>
          <w:tab w:val="left" w:pos="1328"/>
          <w:tab w:val="left" w:pos="1329"/>
        </w:tabs>
        <w:spacing w:line="276" w:lineRule="auto"/>
        <w:ind w:firstLine="0"/>
        <w:rPr>
          <w:b/>
          <w:i/>
          <w:lang w:val="it-IT"/>
        </w:rPr>
      </w:pPr>
      <w:r w:rsidRPr="00F113F9">
        <w:rPr>
          <w:b/>
          <w:i/>
          <w:lang w:val="it-IT"/>
        </w:rPr>
        <w:t>La valutazione deve essere adeguata e personalizzata.</w:t>
      </w:r>
    </w:p>
    <w:p w:rsidR="00CF5965" w:rsidRPr="00F113F9" w:rsidRDefault="00D21062" w:rsidP="008210E5">
      <w:pPr>
        <w:pStyle w:val="Paragrafoelenco"/>
        <w:tabs>
          <w:tab w:val="left" w:pos="1328"/>
          <w:tab w:val="left" w:pos="1329"/>
        </w:tabs>
        <w:spacing w:line="276" w:lineRule="auto"/>
        <w:ind w:firstLine="0"/>
        <w:jc w:val="both"/>
        <w:rPr>
          <w:lang w:val="it-IT"/>
        </w:rPr>
      </w:pPr>
      <w:r w:rsidRPr="00F113F9">
        <w:rPr>
          <w:lang w:val="it-IT"/>
        </w:rPr>
        <w:t>Rispondere al principio di adeguatezza e di personalizzazione, ad esempio, suddividere gli argomenti di verifica in sottocomponenti, per permettere agli alunni di concentrarsi su una minore quantità di contenuti, riducendo la fatica di recuperare dalla memoria le informazioni e limitando le difficoltà di accesso al lessico specifico.</w:t>
      </w:r>
    </w:p>
    <w:p w:rsidR="00D21062" w:rsidRPr="00F113F9" w:rsidRDefault="00D21062" w:rsidP="00D21062">
      <w:pPr>
        <w:pStyle w:val="Paragrafoelenco"/>
        <w:tabs>
          <w:tab w:val="left" w:pos="1328"/>
          <w:tab w:val="left" w:pos="1329"/>
        </w:tabs>
        <w:spacing w:line="276" w:lineRule="auto"/>
        <w:ind w:firstLine="0"/>
        <w:rPr>
          <w:lang w:val="it-IT"/>
        </w:rPr>
      </w:pPr>
      <w:r w:rsidRPr="00F113F9">
        <w:rPr>
          <w:lang w:val="it-IT"/>
        </w:rPr>
        <w:lastRenderedPageBreak/>
        <w:t>Per essere adeguate le prove devono in sintesi, rispettare I seguenti principi:</w:t>
      </w:r>
    </w:p>
    <w:p w:rsidR="00D21062" w:rsidRPr="00F113F9" w:rsidRDefault="00D21062" w:rsidP="008210E5">
      <w:pPr>
        <w:pStyle w:val="Paragrafoelenco"/>
        <w:numPr>
          <w:ilvl w:val="0"/>
          <w:numId w:val="63"/>
        </w:numPr>
        <w:tabs>
          <w:tab w:val="left" w:pos="1328"/>
          <w:tab w:val="left" w:pos="1329"/>
        </w:tabs>
        <w:spacing w:line="276" w:lineRule="auto"/>
        <w:jc w:val="both"/>
        <w:rPr>
          <w:lang w:val="it-IT"/>
        </w:rPr>
      </w:pPr>
      <w:r w:rsidRPr="00F113F9">
        <w:rPr>
          <w:lang w:val="it-IT"/>
        </w:rPr>
        <w:t>verifiche più brevi ma equipollenti a quelle dei compagni (ad esempio riducendo il numero delle domande nel questionario allegato al testo, oppure sostituendo gli esercizi di traduzione dall’italiano in lingua straniera con analogo esercizio dalla lingua straniera in italiano)</w:t>
      </w:r>
      <w:r w:rsidR="00C00E39" w:rsidRPr="00F113F9">
        <w:rPr>
          <w:lang w:val="it-IT"/>
        </w:rPr>
        <w:t>;</w:t>
      </w:r>
    </w:p>
    <w:p w:rsidR="00D21062" w:rsidRPr="00F113F9" w:rsidRDefault="00C00E39" w:rsidP="008210E5">
      <w:pPr>
        <w:pStyle w:val="Paragrafoelenco"/>
        <w:numPr>
          <w:ilvl w:val="0"/>
          <w:numId w:val="63"/>
        </w:numPr>
        <w:tabs>
          <w:tab w:val="left" w:pos="1328"/>
          <w:tab w:val="left" w:pos="1329"/>
        </w:tabs>
        <w:spacing w:line="276" w:lineRule="auto"/>
        <w:jc w:val="both"/>
        <w:rPr>
          <w:lang w:val="it-IT"/>
        </w:rPr>
      </w:pPr>
      <w:r w:rsidRPr="00F113F9">
        <w:rPr>
          <w:lang w:val="it-IT"/>
        </w:rPr>
        <w:t>lettura e spiegazione da parte dell’insegnante delle consegne proposte;</w:t>
      </w:r>
    </w:p>
    <w:p w:rsidR="00C00E39" w:rsidRPr="00F113F9" w:rsidRDefault="00C00E39" w:rsidP="008210E5">
      <w:pPr>
        <w:pStyle w:val="Paragrafoelenco"/>
        <w:numPr>
          <w:ilvl w:val="0"/>
          <w:numId w:val="63"/>
        </w:numPr>
        <w:tabs>
          <w:tab w:val="left" w:pos="1328"/>
          <w:tab w:val="left" w:pos="1329"/>
        </w:tabs>
        <w:spacing w:line="276" w:lineRule="auto"/>
        <w:jc w:val="both"/>
        <w:rPr>
          <w:lang w:val="it-IT"/>
        </w:rPr>
      </w:pPr>
      <w:r w:rsidRPr="00F113F9">
        <w:rPr>
          <w:lang w:val="it-IT"/>
        </w:rPr>
        <w:t>glossario tematico come strumento a disposizione dello student</w:t>
      </w:r>
      <w:r w:rsidR="00CF7FED" w:rsidRPr="00F113F9">
        <w:rPr>
          <w:lang w:val="it-IT"/>
        </w:rPr>
        <w:t>e</w:t>
      </w:r>
      <w:r w:rsidRPr="00F113F9">
        <w:rPr>
          <w:lang w:val="it-IT"/>
        </w:rPr>
        <w:t xml:space="preserve"> durante la verifica sia scritta che orale;</w:t>
      </w:r>
    </w:p>
    <w:p w:rsidR="00C00E39" w:rsidRPr="00F113F9" w:rsidRDefault="00C00E39" w:rsidP="008210E5">
      <w:pPr>
        <w:pStyle w:val="Paragrafoelenco"/>
        <w:numPr>
          <w:ilvl w:val="0"/>
          <w:numId w:val="63"/>
        </w:numPr>
        <w:tabs>
          <w:tab w:val="left" w:pos="1328"/>
          <w:tab w:val="left" w:pos="1329"/>
        </w:tabs>
        <w:spacing w:line="276" w:lineRule="auto"/>
        <w:jc w:val="both"/>
        <w:rPr>
          <w:lang w:val="it-IT"/>
        </w:rPr>
      </w:pPr>
      <w:r w:rsidRPr="00F113F9">
        <w:rPr>
          <w:lang w:val="it-IT"/>
        </w:rPr>
        <w:t>diversa scala di valutazione delle prove, garantendo sempre la gamma dei voti da 1 a 10. Ciascun docente potrà stabilire, per la valutazione degli obiettivi di ciascuna verifica, opportunità di modificare la prova di classe, diminuendo il numero di esercizi e modificandone la struttura, nonc</w:t>
      </w:r>
      <w:r w:rsidR="00CF7FED" w:rsidRPr="00F113F9">
        <w:rPr>
          <w:lang w:val="it-IT"/>
        </w:rPr>
        <w:t>he la possibilità di ag</w:t>
      </w:r>
      <w:r w:rsidRPr="00F113F9">
        <w:rPr>
          <w:lang w:val="it-IT"/>
        </w:rPr>
        <w:t>ire sui criteri di valutazione della prova stessa, stabilendo una diversa “soglia” di sufficienza;</w:t>
      </w:r>
    </w:p>
    <w:p w:rsidR="00C00E39" w:rsidRPr="00F113F9" w:rsidRDefault="00C00E39" w:rsidP="008210E5">
      <w:pPr>
        <w:pStyle w:val="Paragrafoelenco"/>
        <w:numPr>
          <w:ilvl w:val="0"/>
          <w:numId w:val="63"/>
        </w:numPr>
        <w:tabs>
          <w:tab w:val="left" w:pos="1328"/>
          <w:tab w:val="left" w:pos="1329"/>
        </w:tabs>
        <w:spacing w:line="276" w:lineRule="auto"/>
        <w:jc w:val="both"/>
        <w:rPr>
          <w:lang w:val="it-IT"/>
        </w:rPr>
      </w:pPr>
      <w:r w:rsidRPr="00F113F9">
        <w:rPr>
          <w:lang w:val="it-IT"/>
        </w:rPr>
        <w:t>inserimento nella prova di verifica di griglie, colori ed evidenziazioni come facilitatori dei simboli dlle operazioni, frecce per ricordare la</w:t>
      </w:r>
      <w:r w:rsidR="009025B2" w:rsidRPr="00F113F9">
        <w:rPr>
          <w:lang w:val="it-IT"/>
        </w:rPr>
        <w:t xml:space="preserve"> serialità della procedura, ecc.)</w:t>
      </w:r>
    </w:p>
    <w:p w:rsidR="009025B2" w:rsidRPr="00F113F9" w:rsidRDefault="009025B2" w:rsidP="008210E5">
      <w:pPr>
        <w:pStyle w:val="Paragrafoelenco"/>
        <w:numPr>
          <w:ilvl w:val="0"/>
          <w:numId w:val="63"/>
        </w:numPr>
        <w:tabs>
          <w:tab w:val="left" w:pos="1328"/>
          <w:tab w:val="left" w:pos="1329"/>
        </w:tabs>
        <w:spacing w:line="276" w:lineRule="auto"/>
        <w:jc w:val="both"/>
        <w:rPr>
          <w:lang w:val="it-IT"/>
        </w:rPr>
      </w:pPr>
      <w:r w:rsidRPr="00F113F9">
        <w:rPr>
          <w:lang w:val="it-IT"/>
        </w:rPr>
        <w:t>Strumenti compensative inseriti nella verifica (come modelli di riferimento);</w:t>
      </w:r>
    </w:p>
    <w:p w:rsidR="009025B2" w:rsidRPr="00F113F9" w:rsidRDefault="009025B2" w:rsidP="008210E5">
      <w:pPr>
        <w:pStyle w:val="Paragrafoelenco"/>
        <w:numPr>
          <w:ilvl w:val="0"/>
          <w:numId w:val="63"/>
        </w:numPr>
        <w:tabs>
          <w:tab w:val="left" w:pos="1328"/>
          <w:tab w:val="left" w:pos="1329"/>
        </w:tabs>
        <w:spacing w:line="276" w:lineRule="auto"/>
        <w:jc w:val="both"/>
        <w:rPr>
          <w:lang w:val="it-IT"/>
        </w:rPr>
      </w:pPr>
      <w:r w:rsidRPr="00F113F9">
        <w:rPr>
          <w:lang w:val="it-IT"/>
        </w:rPr>
        <w:t>Box finalizzati alla descrizione di procedure (che devono essere scritti in</w:t>
      </w:r>
      <w:r w:rsidR="00CF7FED" w:rsidRPr="00F113F9">
        <w:rPr>
          <w:lang w:val="it-IT"/>
        </w:rPr>
        <w:t xml:space="preserve"> uno stile semplice di immediata</w:t>
      </w:r>
      <w:r w:rsidRPr="00F113F9">
        <w:rPr>
          <w:lang w:val="it-IT"/>
        </w:rPr>
        <w:t xml:space="preserve"> comprensione e fruizione);</w:t>
      </w:r>
    </w:p>
    <w:p w:rsidR="009025B2" w:rsidRPr="00F113F9" w:rsidRDefault="009025B2" w:rsidP="00D21062">
      <w:pPr>
        <w:pStyle w:val="Paragrafoelenco"/>
        <w:numPr>
          <w:ilvl w:val="0"/>
          <w:numId w:val="63"/>
        </w:numPr>
        <w:tabs>
          <w:tab w:val="left" w:pos="1328"/>
          <w:tab w:val="left" w:pos="1329"/>
        </w:tabs>
        <w:spacing w:line="276" w:lineRule="auto"/>
        <w:rPr>
          <w:lang w:val="it-IT"/>
        </w:rPr>
      </w:pPr>
      <w:r w:rsidRPr="00F113F9">
        <w:rPr>
          <w:lang w:val="it-IT"/>
        </w:rPr>
        <w:t>Adattamento delle tipologie di esercizi (riduzione, semplificazione, facilitazione, arricchimento)</w:t>
      </w:r>
      <w:r w:rsidR="00245612" w:rsidRPr="00F113F9">
        <w:rPr>
          <w:lang w:val="it-IT"/>
        </w:rPr>
        <w:t>;</w:t>
      </w:r>
    </w:p>
    <w:p w:rsidR="00245612" w:rsidRPr="00F113F9" w:rsidRDefault="00245612" w:rsidP="00D21062">
      <w:pPr>
        <w:pStyle w:val="Paragrafoelenco"/>
        <w:numPr>
          <w:ilvl w:val="0"/>
          <w:numId w:val="63"/>
        </w:numPr>
        <w:tabs>
          <w:tab w:val="left" w:pos="1328"/>
          <w:tab w:val="left" w:pos="1329"/>
        </w:tabs>
        <w:spacing w:line="276" w:lineRule="auto"/>
        <w:rPr>
          <w:lang w:val="it-IT"/>
        </w:rPr>
      </w:pPr>
      <w:r w:rsidRPr="00F113F9">
        <w:rPr>
          <w:lang w:val="it-IT"/>
        </w:rPr>
        <w:t>Materiali didattici accessibili sul piano grafico-organizzativo;</w:t>
      </w:r>
    </w:p>
    <w:p w:rsidR="00245612" w:rsidRPr="00F113F9" w:rsidRDefault="00245612" w:rsidP="00D21062">
      <w:pPr>
        <w:pStyle w:val="Paragrafoelenco"/>
        <w:numPr>
          <w:ilvl w:val="0"/>
          <w:numId w:val="63"/>
        </w:numPr>
        <w:tabs>
          <w:tab w:val="left" w:pos="1328"/>
          <w:tab w:val="left" w:pos="1329"/>
        </w:tabs>
        <w:spacing w:line="276" w:lineRule="auto"/>
        <w:rPr>
          <w:lang w:val="it-IT"/>
        </w:rPr>
      </w:pPr>
      <w:r w:rsidRPr="00F113F9">
        <w:rPr>
          <w:lang w:val="it-IT"/>
        </w:rPr>
        <w:t>Uso di schemi, tabelle, diagrammi, mappe, post-it, formulari personalizzati realizzati dagli studen</w:t>
      </w:r>
      <w:r w:rsidR="00CF7FED" w:rsidRPr="00F113F9">
        <w:rPr>
          <w:lang w:val="it-IT"/>
        </w:rPr>
        <w:t>i</w:t>
      </w:r>
      <w:r w:rsidRPr="00F113F9">
        <w:rPr>
          <w:lang w:val="it-IT"/>
        </w:rPr>
        <w:t>t e condivisi con gli insegnanti per sostenere l’esposizione dei contenuti e lo svolgimento delle verifiche.</w:t>
      </w:r>
    </w:p>
    <w:p w:rsidR="00CF5965" w:rsidRPr="00F113F9" w:rsidRDefault="00CF5965" w:rsidP="00CF5965">
      <w:pPr>
        <w:tabs>
          <w:tab w:val="left" w:pos="1328"/>
          <w:tab w:val="left" w:pos="1329"/>
        </w:tabs>
        <w:spacing w:line="276" w:lineRule="auto"/>
        <w:rPr>
          <w:i/>
          <w:lang w:val="it-IT"/>
        </w:rPr>
      </w:pPr>
    </w:p>
    <w:p w:rsidR="00CF7FED" w:rsidRPr="00F113F9" w:rsidRDefault="003E757D" w:rsidP="003E757D">
      <w:pPr>
        <w:pStyle w:val="Corpotesto"/>
        <w:spacing w:before="132" w:line="360" w:lineRule="auto"/>
        <w:ind w:left="248" w:right="137"/>
        <w:jc w:val="both"/>
        <w:rPr>
          <w:sz w:val="22"/>
          <w:szCs w:val="22"/>
          <w:lang w:val="it-IT"/>
        </w:rPr>
      </w:pPr>
      <w:r w:rsidRPr="00F113F9">
        <w:rPr>
          <w:sz w:val="22"/>
          <w:szCs w:val="22"/>
          <w:lang w:val="it-IT"/>
        </w:rPr>
        <w:t xml:space="preserve">Ai fini di una valutazione corretta e in linea con quanto già stabilito nel POF d’Istituto, deve essere sempre chiaro cosa si sta valutando; si deve dare maggior attenzione alla competenza più che alla forma e ai processi più che al solo “elaborato”. </w:t>
      </w:r>
    </w:p>
    <w:p w:rsidR="003E757D" w:rsidRPr="00F113F9" w:rsidRDefault="003E757D" w:rsidP="00CF7FED">
      <w:pPr>
        <w:pStyle w:val="Corpotesto"/>
        <w:spacing w:before="132" w:line="360" w:lineRule="auto"/>
        <w:ind w:left="248" w:right="137"/>
        <w:jc w:val="both"/>
        <w:rPr>
          <w:sz w:val="22"/>
          <w:szCs w:val="22"/>
          <w:lang w:val="it-IT"/>
        </w:rPr>
      </w:pPr>
      <w:r w:rsidRPr="00F113F9">
        <w:rPr>
          <w:sz w:val="22"/>
          <w:szCs w:val="22"/>
          <w:lang w:val="it-IT"/>
        </w:rPr>
        <w:t>Lo svolgimento di verifiche e prove,</w:t>
      </w:r>
      <w:r w:rsidR="00CF7FED" w:rsidRPr="00F113F9">
        <w:rPr>
          <w:sz w:val="22"/>
          <w:szCs w:val="22"/>
          <w:lang w:val="it-IT"/>
        </w:rPr>
        <w:t xml:space="preserve"> </w:t>
      </w:r>
      <w:r w:rsidRPr="00F113F9">
        <w:rPr>
          <w:sz w:val="22"/>
          <w:szCs w:val="22"/>
          <w:lang w:val="it-IT"/>
        </w:rPr>
        <w:t xml:space="preserve">durante l’Esame di Stato, deve avvenire </w:t>
      </w:r>
      <w:r w:rsidRPr="00F113F9">
        <w:rPr>
          <w:spacing w:val="-3"/>
          <w:sz w:val="22"/>
          <w:szCs w:val="22"/>
          <w:lang w:val="it-IT"/>
        </w:rPr>
        <w:t xml:space="preserve">in </w:t>
      </w:r>
      <w:r w:rsidRPr="00F113F9">
        <w:rPr>
          <w:sz w:val="22"/>
          <w:szCs w:val="22"/>
          <w:lang w:val="it-IT"/>
        </w:rPr>
        <w:t xml:space="preserve">condizioni analoghe a quelle abituali, anche con l’eventuale uso di tecnologie e strumenti già adottati e indicati nel PDP. Nel diploma finale rilasciato al termine degli esami non vengono nominate </w:t>
      </w:r>
      <w:r w:rsidRPr="00F113F9">
        <w:rPr>
          <w:spacing w:val="-5"/>
          <w:sz w:val="22"/>
          <w:szCs w:val="22"/>
          <w:lang w:val="it-IT"/>
        </w:rPr>
        <w:t xml:space="preserve">le </w:t>
      </w:r>
      <w:r w:rsidRPr="00F113F9">
        <w:rPr>
          <w:sz w:val="22"/>
          <w:szCs w:val="22"/>
          <w:lang w:val="it-IT"/>
        </w:rPr>
        <w:t xml:space="preserve">modalità di svolgimento </w:t>
      </w:r>
      <w:r w:rsidRPr="00F113F9">
        <w:rPr>
          <w:spacing w:val="-3"/>
          <w:sz w:val="22"/>
          <w:szCs w:val="22"/>
          <w:lang w:val="it-IT"/>
        </w:rPr>
        <w:t xml:space="preserve">delle </w:t>
      </w:r>
      <w:r w:rsidRPr="00F113F9">
        <w:rPr>
          <w:sz w:val="22"/>
          <w:szCs w:val="22"/>
          <w:lang w:val="it-IT"/>
        </w:rPr>
        <w:t>prove e dell’eventuale differenziazione delle stesse. Gli insegnanti potranno ritenere opportuni i seguenti punti (o alcuni di essi) esplicitati nel</w:t>
      </w:r>
      <w:r w:rsidRPr="00F113F9">
        <w:rPr>
          <w:spacing w:val="-24"/>
          <w:sz w:val="22"/>
          <w:szCs w:val="22"/>
          <w:lang w:val="it-IT"/>
        </w:rPr>
        <w:t xml:space="preserve"> </w:t>
      </w:r>
      <w:r w:rsidRPr="00F113F9">
        <w:rPr>
          <w:sz w:val="22"/>
          <w:szCs w:val="22"/>
          <w:lang w:val="it-IT"/>
        </w:rPr>
        <w:t>PDP:</w:t>
      </w:r>
    </w:p>
    <w:p w:rsidR="003E757D" w:rsidRPr="00F113F9" w:rsidRDefault="003E757D" w:rsidP="008210E5">
      <w:pPr>
        <w:pStyle w:val="Paragrafoelenco"/>
        <w:numPr>
          <w:ilvl w:val="0"/>
          <w:numId w:val="28"/>
        </w:numPr>
        <w:tabs>
          <w:tab w:val="left" w:pos="954"/>
          <w:tab w:val="left" w:pos="955"/>
        </w:tabs>
        <w:spacing w:before="0" w:line="355" w:lineRule="auto"/>
        <w:ind w:right="145" w:hanging="360"/>
        <w:jc w:val="both"/>
        <w:rPr>
          <w:lang w:val="it-IT"/>
        </w:rPr>
      </w:pPr>
      <w:r w:rsidRPr="00F113F9">
        <w:rPr>
          <w:lang w:val="it-IT"/>
        </w:rPr>
        <w:t xml:space="preserve">presentazione di verifiche uguali nei contenuti a quelle della classe, </w:t>
      </w:r>
      <w:r w:rsidRPr="00F113F9">
        <w:rPr>
          <w:spacing w:val="-3"/>
          <w:lang w:val="it-IT"/>
        </w:rPr>
        <w:t xml:space="preserve">ma </w:t>
      </w:r>
      <w:r w:rsidRPr="00F113F9">
        <w:rPr>
          <w:lang w:val="it-IT"/>
        </w:rPr>
        <w:t>con un numero inferiore di</w:t>
      </w:r>
      <w:r w:rsidRPr="00F113F9">
        <w:rPr>
          <w:spacing w:val="-7"/>
          <w:lang w:val="it-IT"/>
        </w:rPr>
        <w:t xml:space="preserve"> </w:t>
      </w:r>
      <w:r w:rsidRPr="00F113F9">
        <w:rPr>
          <w:lang w:val="it-IT"/>
        </w:rPr>
        <w:t>esercizi;</w:t>
      </w:r>
    </w:p>
    <w:p w:rsidR="003E757D" w:rsidRPr="00F113F9" w:rsidRDefault="003E757D" w:rsidP="008210E5">
      <w:pPr>
        <w:pStyle w:val="Paragrafoelenco"/>
        <w:numPr>
          <w:ilvl w:val="0"/>
          <w:numId w:val="28"/>
        </w:numPr>
        <w:tabs>
          <w:tab w:val="left" w:pos="954"/>
          <w:tab w:val="left" w:pos="955"/>
        </w:tabs>
        <w:spacing w:before="0"/>
        <w:ind w:hanging="360"/>
        <w:jc w:val="both"/>
        <w:rPr>
          <w:lang w:val="it-IT"/>
        </w:rPr>
      </w:pPr>
      <w:r w:rsidRPr="00F113F9">
        <w:rPr>
          <w:lang w:val="it-IT"/>
        </w:rPr>
        <w:t>flessibilità nei tempi di consegna di verifiche</w:t>
      </w:r>
      <w:r w:rsidRPr="00F113F9">
        <w:rPr>
          <w:spacing w:val="-11"/>
          <w:lang w:val="it-IT"/>
        </w:rPr>
        <w:t xml:space="preserve"> </w:t>
      </w:r>
      <w:r w:rsidRPr="00F113F9">
        <w:rPr>
          <w:lang w:val="it-IT"/>
        </w:rPr>
        <w:t>scritte;</w:t>
      </w:r>
    </w:p>
    <w:p w:rsidR="003E757D" w:rsidRPr="00F113F9" w:rsidRDefault="003E757D" w:rsidP="008210E5">
      <w:pPr>
        <w:pStyle w:val="Paragrafoelenco"/>
        <w:numPr>
          <w:ilvl w:val="0"/>
          <w:numId w:val="28"/>
        </w:numPr>
        <w:tabs>
          <w:tab w:val="left" w:pos="954"/>
          <w:tab w:val="left" w:pos="955"/>
        </w:tabs>
        <w:spacing w:before="136" w:line="355" w:lineRule="auto"/>
        <w:ind w:right="139" w:hanging="360"/>
        <w:jc w:val="both"/>
        <w:rPr>
          <w:lang w:val="it-IT"/>
        </w:rPr>
      </w:pPr>
      <w:r w:rsidRPr="00F113F9">
        <w:rPr>
          <w:lang w:val="it-IT"/>
        </w:rPr>
        <w:t xml:space="preserve">presentazione di verifiche uguali a quelle della classe, rispettando </w:t>
      </w:r>
      <w:r w:rsidRPr="00F113F9">
        <w:rPr>
          <w:spacing w:val="-3"/>
          <w:lang w:val="it-IT"/>
        </w:rPr>
        <w:t xml:space="preserve">il </w:t>
      </w:r>
      <w:r w:rsidRPr="00F113F9">
        <w:rPr>
          <w:lang w:val="it-IT"/>
        </w:rPr>
        <w:t>criterio della gradualità delle difficoltà;</w:t>
      </w:r>
    </w:p>
    <w:p w:rsidR="003E757D" w:rsidRPr="00F113F9" w:rsidRDefault="003E757D" w:rsidP="008210E5">
      <w:pPr>
        <w:pStyle w:val="Paragrafoelenco"/>
        <w:numPr>
          <w:ilvl w:val="0"/>
          <w:numId w:val="28"/>
        </w:numPr>
        <w:tabs>
          <w:tab w:val="left" w:pos="955"/>
        </w:tabs>
        <w:spacing w:before="1" w:line="357" w:lineRule="auto"/>
        <w:ind w:right="139" w:hanging="360"/>
        <w:jc w:val="both"/>
        <w:rPr>
          <w:lang w:val="it-IT"/>
        </w:rPr>
      </w:pPr>
      <w:r w:rsidRPr="00F113F9">
        <w:rPr>
          <w:lang w:val="it-IT"/>
        </w:rPr>
        <w:lastRenderedPageBreak/>
        <w:t>preferenza per esercizi a scelta multipla, con vero o falso, a completamento e con domande esplicite, che richiedano risposte brevi (accettare eventualmente che l’alunno si aiuti tramite l’uso di immagini e</w:t>
      </w:r>
      <w:r w:rsidRPr="00F113F9">
        <w:rPr>
          <w:spacing w:val="8"/>
          <w:lang w:val="it-IT"/>
        </w:rPr>
        <w:t xml:space="preserve"> </w:t>
      </w:r>
      <w:r w:rsidRPr="00F113F9">
        <w:rPr>
          <w:lang w:val="it-IT"/>
        </w:rPr>
        <w:t>vignette);</w:t>
      </w:r>
    </w:p>
    <w:p w:rsidR="003E757D" w:rsidRPr="00F113F9" w:rsidRDefault="003E757D" w:rsidP="008210E5">
      <w:pPr>
        <w:pStyle w:val="Paragrafoelenco"/>
        <w:numPr>
          <w:ilvl w:val="0"/>
          <w:numId w:val="28"/>
        </w:numPr>
        <w:tabs>
          <w:tab w:val="left" w:pos="954"/>
          <w:tab w:val="left" w:pos="955"/>
        </w:tabs>
        <w:spacing w:before="2"/>
        <w:ind w:hanging="360"/>
        <w:jc w:val="both"/>
        <w:rPr>
          <w:lang w:val="it-IT"/>
        </w:rPr>
      </w:pPr>
      <w:r w:rsidRPr="00F113F9">
        <w:rPr>
          <w:lang w:val="it-IT"/>
        </w:rPr>
        <w:t xml:space="preserve">per </w:t>
      </w:r>
      <w:r w:rsidRPr="00F113F9">
        <w:rPr>
          <w:spacing w:val="-5"/>
          <w:lang w:val="it-IT"/>
        </w:rPr>
        <w:t xml:space="preserve">lo </w:t>
      </w:r>
      <w:r w:rsidRPr="00F113F9">
        <w:rPr>
          <w:lang w:val="it-IT"/>
        </w:rPr>
        <w:t xml:space="preserve">svolgimento </w:t>
      </w:r>
      <w:r w:rsidRPr="00F113F9">
        <w:rPr>
          <w:spacing w:val="-3"/>
          <w:lang w:val="it-IT"/>
        </w:rPr>
        <w:t xml:space="preserve">della </w:t>
      </w:r>
      <w:r w:rsidRPr="00F113F9">
        <w:rPr>
          <w:lang w:val="it-IT"/>
        </w:rPr>
        <w:t>produzione scritta, eventuale fornitura di una</w:t>
      </w:r>
      <w:r w:rsidRPr="00F113F9">
        <w:rPr>
          <w:spacing w:val="18"/>
          <w:lang w:val="it-IT"/>
        </w:rPr>
        <w:t xml:space="preserve"> </w:t>
      </w:r>
      <w:r w:rsidRPr="00F113F9">
        <w:rPr>
          <w:lang w:val="it-IT"/>
        </w:rPr>
        <w:t>scaletta;</w:t>
      </w:r>
    </w:p>
    <w:p w:rsidR="003E757D" w:rsidRPr="00F113F9" w:rsidRDefault="003E757D" w:rsidP="008210E5">
      <w:pPr>
        <w:pStyle w:val="Paragrafoelenco"/>
        <w:numPr>
          <w:ilvl w:val="0"/>
          <w:numId w:val="28"/>
        </w:numPr>
        <w:tabs>
          <w:tab w:val="left" w:pos="954"/>
          <w:tab w:val="left" w:pos="955"/>
        </w:tabs>
        <w:spacing w:before="133"/>
        <w:ind w:hanging="360"/>
        <w:jc w:val="both"/>
        <w:rPr>
          <w:lang w:val="it-IT"/>
        </w:rPr>
      </w:pPr>
      <w:r w:rsidRPr="00F113F9">
        <w:rPr>
          <w:lang w:val="it-IT"/>
        </w:rPr>
        <w:t>programmazione delle interrogazioni, che saranno guidate con domande esplicite e</w:t>
      </w:r>
      <w:r w:rsidRPr="00F113F9">
        <w:rPr>
          <w:spacing w:val="-12"/>
          <w:lang w:val="it-IT"/>
        </w:rPr>
        <w:t xml:space="preserve"> </w:t>
      </w:r>
      <w:r w:rsidRPr="00F113F9">
        <w:rPr>
          <w:lang w:val="it-IT"/>
        </w:rPr>
        <w:t>dirette;</w:t>
      </w:r>
    </w:p>
    <w:p w:rsidR="003E757D" w:rsidRPr="00F113F9" w:rsidRDefault="003E757D" w:rsidP="008210E5">
      <w:pPr>
        <w:pStyle w:val="Paragrafoelenco"/>
        <w:numPr>
          <w:ilvl w:val="0"/>
          <w:numId w:val="28"/>
        </w:numPr>
        <w:tabs>
          <w:tab w:val="left" w:pos="954"/>
          <w:tab w:val="left" w:pos="955"/>
        </w:tabs>
        <w:ind w:hanging="360"/>
        <w:jc w:val="both"/>
        <w:rPr>
          <w:lang w:val="it-IT"/>
        </w:rPr>
      </w:pPr>
      <w:r w:rsidRPr="00F113F9">
        <w:rPr>
          <w:lang w:val="it-IT"/>
        </w:rPr>
        <w:t xml:space="preserve">concessione di tempi più lunghi per </w:t>
      </w:r>
      <w:r w:rsidRPr="00F113F9">
        <w:rPr>
          <w:spacing w:val="-5"/>
          <w:lang w:val="it-IT"/>
        </w:rPr>
        <w:t>la</w:t>
      </w:r>
      <w:r w:rsidRPr="00F113F9">
        <w:rPr>
          <w:lang w:val="it-IT"/>
        </w:rPr>
        <w:t xml:space="preserve"> risposta;</w:t>
      </w:r>
    </w:p>
    <w:p w:rsidR="003E757D" w:rsidRPr="00F113F9" w:rsidRDefault="003E757D" w:rsidP="008210E5">
      <w:pPr>
        <w:pStyle w:val="Paragrafoelenco"/>
        <w:numPr>
          <w:ilvl w:val="0"/>
          <w:numId w:val="28"/>
        </w:numPr>
        <w:tabs>
          <w:tab w:val="left" w:pos="954"/>
          <w:tab w:val="left" w:pos="955"/>
        </w:tabs>
        <w:ind w:hanging="360"/>
        <w:jc w:val="both"/>
        <w:rPr>
          <w:lang w:val="it-IT"/>
        </w:rPr>
      </w:pPr>
      <w:r w:rsidRPr="00F113F9">
        <w:rPr>
          <w:lang w:val="it-IT"/>
        </w:rPr>
        <w:t>uso di supporti visivi per l’ampliamento</w:t>
      </w:r>
      <w:r w:rsidRPr="00F113F9">
        <w:rPr>
          <w:spacing w:val="4"/>
          <w:lang w:val="it-IT"/>
        </w:rPr>
        <w:t xml:space="preserve"> </w:t>
      </w:r>
      <w:r w:rsidRPr="00F113F9">
        <w:rPr>
          <w:lang w:val="it-IT"/>
        </w:rPr>
        <w:t>lessicale;</w:t>
      </w:r>
    </w:p>
    <w:p w:rsidR="003E757D" w:rsidRPr="00F113F9" w:rsidRDefault="003E757D" w:rsidP="008210E5">
      <w:pPr>
        <w:pStyle w:val="Paragrafoelenco"/>
        <w:numPr>
          <w:ilvl w:val="0"/>
          <w:numId w:val="28"/>
        </w:numPr>
        <w:tabs>
          <w:tab w:val="left" w:pos="954"/>
          <w:tab w:val="left" w:pos="955"/>
        </w:tabs>
        <w:spacing w:line="355" w:lineRule="auto"/>
        <w:ind w:right="135" w:hanging="360"/>
        <w:jc w:val="both"/>
        <w:rPr>
          <w:lang w:val="it-IT"/>
        </w:rPr>
      </w:pPr>
      <w:r w:rsidRPr="00F113F9">
        <w:rPr>
          <w:lang w:val="it-IT"/>
        </w:rPr>
        <w:t xml:space="preserve">predisposizione di verifiche di ascolto modificate </w:t>
      </w:r>
      <w:r w:rsidRPr="00F113F9">
        <w:rPr>
          <w:spacing w:val="-3"/>
          <w:lang w:val="it-IT"/>
        </w:rPr>
        <w:t xml:space="preserve">in </w:t>
      </w:r>
      <w:r w:rsidRPr="00F113F9">
        <w:rPr>
          <w:lang w:val="it-IT"/>
        </w:rPr>
        <w:t>base alle esigenze (utilizzo di film/documentari, ausilio anche di</w:t>
      </w:r>
      <w:r w:rsidRPr="00F113F9">
        <w:rPr>
          <w:spacing w:val="8"/>
          <w:lang w:val="it-IT"/>
        </w:rPr>
        <w:t xml:space="preserve"> </w:t>
      </w:r>
      <w:r w:rsidRPr="00F113F9">
        <w:rPr>
          <w:lang w:val="it-IT"/>
        </w:rPr>
        <w:t>immagini);</w:t>
      </w:r>
    </w:p>
    <w:p w:rsidR="003E757D" w:rsidRPr="00F113F9" w:rsidRDefault="003E757D" w:rsidP="008210E5">
      <w:pPr>
        <w:pStyle w:val="Paragrafoelenco"/>
        <w:numPr>
          <w:ilvl w:val="0"/>
          <w:numId w:val="28"/>
        </w:numPr>
        <w:tabs>
          <w:tab w:val="left" w:pos="954"/>
          <w:tab w:val="left" w:pos="955"/>
        </w:tabs>
        <w:spacing w:before="1"/>
        <w:ind w:hanging="360"/>
        <w:jc w:val="both"/>
        <w:rPr>
          <w:lang w:val="it-IT"/>
        </w:rPr>
      </w:pPr>
      <w:r w:rsidRPr="00F113F9">
        <w:rPr>
          <w:lang w:val="it-IT"/>
        </w:rPr>
        <w:t>previsione di una sola verifica orale/scritta al</w:t>
      </w:r>
      <w:r w:rsidRPr="00F113F9">
        <w:rPr>
          <w:spacing w:val="-3"/>
          <w:lang w:val="it-IT"/>
        </w:rPr>
        <w:t xml:space="preserve"> </w:t>
      </w:r>
      <w:r w:rsidRPr="00F113F9">
        <w:rPr>
          <w:lang w:val="it-IT"/>
        </w:rPr>
        <w:t>giorno;</w:t>
      </w:r>
    </w:p>
    <w:p w:rsidR="003E757D" w:rsidRPr="00F113F9" w:rsidRDefault="003E757D" w:rsidP="008210E5">
      <w:pPr>
        <w:pStyle w:val="Paragrafoelenco"/>
        <w:numPr>
          <w:ilvl w:val="0"/>
          <w:numId w:val="28"/>
        </w:numPr>
        <w:tabs>
          <w:tab w:val="left" w:pos="954"/>
          <w:tab w:val="left" w:pos="955"/>
        </w:tabs>
        <w:spacing w:line="355" w:lineRule="auto"/>
        <w:ind w:right="142" w:hanging="360"/>
        <w:jc w:val="both"/>
        <w:rPr>
          <w:lang w:val="it-IT"/>
        </w:rPr>
      </w:pPr>
      <w:r w:rsidRPr="00F113F9">
        <w:rPr>
          <w:lang w:val="it-IT"/>
        </w:rPr>
        <w:t xml:space="preserve">possibile esenzione dalla valutazione sommativa delle prove scritte (lingue straniere), per favorire </w:t>
      </w:r>
      <w:r w:rsidRPr="00F113F9">
        <w:rPr>
          <w:spacing w:val="-3"/>
          <w:lang w:val="it-IT"/>
        </w:rPr>
        <w:t xml:space="preserve">le </w:t>
      </w:r>
      <w:r w:rsidRPr="00F113F9">
        <w:rPr>
          <w:lang w:val="it-IT"/>
        </w:rPr>
        <w:t>performance</w:t>
      </w:r>
      <w:r w:rsidRPr="00F113F9">
        <w:rPr>
          <w:spacing w:val="10"/>
          <w:lang w:val="it-IT"/>
        </w:rPr>
        <w:t xml:space="preserve"> </w:t>
      </w:r>
      <w:r w:rsidRPr="00F113F9">
        <w:rPr>
          <w:lang w:val="it-IT"/>
        </w:rPr>
        <w:t>orali;</w:t>
      </w:r>
    </w:p>
    <w:p w:rsidR="003E757D" w:rsidRPr="00F113F9" w:rsidRDefault="003E757D" w:rsidP="008210E5">
      <w:pPr>
        <w:pStyle w:val="Paragrafoelenco"/>
        <w:numPr>
          <w:ilvl w:val="0"/>
          <w:numId w:val="28"/>
        </w:numPr>
        <w:tabs>
          <w:tab w:val="left" w:pos="954"/>
          <w:tab w:val="left" w:pos="955"/>
        </w:tabs>
        <w:spacing w:before="1" w:line="355" w:lineRule="auto"/>
        <w:ind w:right="132" w:hanging="360"/>
        <w:jc w:val="both"/>
        <w:rPr>
          <w:lang w:val="it-IT"/>
        </w:rPr>
      </w:pPr>
      <w:r w:rsidRPr="00F113F9">
        <w:rPr>
          <w:lang w:val="it-IT"/>
        </w:rPr>
        <w:t xml:space="preserve">da valutare </w:t>
      </w:r>
      <w:r w:rsidRPr="00F113F9">
        <w:rPr>
          <w:spacing w:val="-5"/>
          <w:lang w:val="it-IT"/>
        </w:rPr>
        <w:t xml:space="preserve">la </w:t>
      </w:r>
      <w:r w:rsidRPr="00F113F9">
        <w:rPr>
          <w:lang w:val="it-IT"/>
        </w:rPr>
        <w:t xml:space="preserve">convenienza della lettura ad alta voce, per evitare sensazioni di disagio </w:t>
      </w:r>
      <w:r w:rsidRPr="00F113F9">
        <w:rPr>
          <w:spacing w:val="4"/>
          <w:lang w:val="it-IT"/>
        </w:rPr>
        <w:t xml:space="preserve">di </w:t>
      </w:r>
      <w:r w:rsidRPr="00F113F9">
        <w:rPr>
          <w:lang w:val="it-IT"/>
        </w:rPr>
        <w:t>fronte ai</w:t>
      </w:r>
      <w:r w:rsidRPr="00F113F9">
        <w:rPr>
          <w:spacing w:val="-7"/>
          <w:lang w:val="it-IT"/>
        </w:rPr>
        <w:t xml:space="preserve"> </w:t>
      </w:r>
      <w:r w:rsidRPr="00F113F9">
        <w:rPr>
          <w:lang w:val="it-IT"/>
        </w:rPr>
        <w:t>compagni;</w:t>
      </w:r>
    </w:p>
    <w:p w:rsidR="003E757D" w:rsidRPr="00F113F9" w:rsidRDefault="003E757D" w:rsidP="008210E5">
      <w:pPr>
        <w:pStyle w:val="Paragrafoelenco"/>
        <w:numPr>
          <w:ilvl w:val="0"/>
          <w:numId w:val="28"/>
        </w:numPr>
        <w:tabs>
          <w:tab w:val="left" w:pos="954"/>
          <w:tab w:val="left" w:pos="955"/>
        </w:tabs>
        <w:spacing w:before="1" w:line="355" w:lineRule="auto"/>
        <w:ind w:right="131" w:hanging="360"/>
        <w:jc w:val="both"/>
        <w:rPr>
          <w:lang w:val="it-IT"/>
        </w:rPr>
      </w:pPr>
      <w:r w:rsidRPr="00F113F9">
        <w:rPr>
          <w:lang w:val="it-IT"/>
        </w:rPr>
        <w:t xml:space="preserve">valutazioni che tengano conto degli errori ortografici ai soli fini del miglioramento e dell’evoluzione positiva, </w:t>
      </w:r>
      <w:r w:rsidRPr="00F113F9">
        <w:rPr>
          <w:spacing w:val="-5"/>
          <w:lang w:val="it-IT"/>
        </w:rPr>
        <w:t xml:space="preserve">ma </w:t>
      </w:r>
      <w:r w:rsidRPr="00F113F9">
        <w:rPr>
          <w:lang w:val="it-IT"/>
        </w:rPr>
        <w:t>che si basino sui contenuti</w:t>
      </w:r>
      <w:r w:rsidRPr="00F113F9">
        <w:rPr>
          <w:spacing w:val="1"/>
          <w:lang w:val="it-IT"/>
        </w:rPr>
        <w:t xml:space="preserve"> </w:t>
      </w:r>
      <w:r w:rsidRPr="00F113F9">
        <w:rPr>
          <w:lang w:val="it-IT"/>
        </w:rPr>
        <w:t>espressi;</w:t>
      </w:r>
    </w:p>
    <w:p w:rsidR="003E757D" w:rsidRPr="00F113F9" w:rsidRDefault="003E757D" w:rsidP="008210E5">
      <w:pPr>
        <w:pStyle w:val="Paragrafoelenco"/>
        <w:numPr>
          <w:ilvl w:val="0"/>
          <w:numId w:val="28"/>
        </w:numPr>
        <w:tabs>
          <w:tab w:val="left" w:pos="954"/>
          <w:tab w:val="left" w:pos="955"/>
        </w:tabs>
        <w:spacing w:before="2"/>
        <w:ind w:hanging="360"/>
        <w:jc w:val="both"/>
        <w:rPr>
          <w:lang w:val="it-IT"/>
        </w:rPr>
      </w:pPr>
      <w:r w:rsidRPr="00F113F9">
        <w:rPr>
          <w:lang w:val="it-IT"/>
        </w:rPr>
        <w:t>considerazione dei risultati ottenuti rispetto ai livelli di partenza e all’impegno</w:t>
      </w:r>
      <w:r w:rsidRPr="00F113F9">
        <w:rPr>
          <w:spacing w:val="-23"/>
          <w:lang w:val="it-IT"/>
        </w:rPr>
        <w:t xml:space="preserve"> </w:t>
      </w:r>
      <w:r w:rsidRPr="00F113F9">
        <w:rPr>
          <w:lang w:val="it-IT"/>
        </w:rPr>
        <w:t>profuso.</w:t>
      </w:r>
    </w:p>
    <w:p w:rsidR="00243610" w:rsidRDefault="00243610" w:rsidP="003E757D">
      <w:pPr>
        <w:spacing w:line="360" w:lineRule="auto"/>
        <w:jc w:val="both"/>
        <w:rPr>
          <w:lang w:val="it-IT"/>
        </w:rPr>
      </w:pPr>
    </w:p>
    <w:p w:rsidR="003E757D" w:rsidRPr="00F113F9" w:rsidRDefault="003E757D" w:rsidP="003E757D">
      <w:pPr>
        <w:pStyle w:val="Titolo21"/>
        <w:ind w:left="3714"/>
        <w:rPr>
          <w:sz w:val="22"/>
          <w:szCs w:val="22"/>
          <w:lang w:val="it-IT"/>
        </w:rPr>
      </w:pPr>
      <w:r w:rsidRPr="00F113F9">
        <w:rPr>
          <w:sz w:val="22"/>
          <w:szCs w:val="22"/>
          <w:lang w:val="it-IT"/>
        </w:rPr>
        <w:t>LE LINGUE STRANIERE</w:t>
      </w:r>
    </w:p>
    <w:p w:rsidR="003E757D" w:rsidRPr="00F113F9" w:rsidRDefault="003E757D" w:rsidP="003E757D">
      <w:pPr>
        <w:pStyle w:val="Corpotesto"/>
        <w:spacing w:before="137" w:line="360" w:lineRule="auto"/>
        <w:ind w:left="248" w:right="139"/>
        <w:jc w:val="both"/>
        <w:rPr>
          <w:sz w:val="22"/>
          <w:szCs w:val="22"/>
          <w:lang w:val="it-IT"/>
        </w:rPr>
      </w:pPr>
      <w:r w:rsidRPr="00F113F9">
        <w:rPr>
          <w:sz w:val="22"/>
          <w:szCs w:val="22"/>
          <w:lang w:val="it-IT"/>
        </w:rPr>
        <w:t>L’Istituto Comprensivo attua ogni strategia didattica per consentire l’apprendimento delle lingue straniere nel rispetto dei seguenti criteri:</w:t>
      </w:r>
    </w:p>
    <w:p w:rsidR="003E757D" w:rsidRPr="00F113F9" w:rsidRDefault="003E757D" w:rsidP="003E757D">
      <w:pPr>
        <w:pStyle w:val="Paragrafoelenco"/>
        <w:numPr>
          <w:ilvl w:val="0"/>
          <w:numId w:val="28"/>
        </w:numPr>
        <w:tabs>
          <w:tab w:val="left" w:pos="954"/>
          <w:tab w:val="left" w:pos="955"/>
        </w:tabs>
        <w:spacing w:before="82"/>
        <w:ind w:hanging="360"/>
      </w:pPr>
      <w:r w:rsidRPr="00F113F9">
        <w:t>privilegiare l’espressione</w:t>
      </w:r>
      <w:r w:rsidRPr="00F113F9">
        <w:rPr>
          <w:spacing w:val="6"/>
        </w:rPr>
        <w:t xml:space="preserve"> </w:t>
      </w:r>
      <w:r w:rsidRPr="00F113F9">
        <w:t>orale</w:t>
      </w:r>
    </w:p>
    <w:p w:rsidR="003E757D" w:rsidRPr="00F113F9" w:rsidRDefault="003E757D" w:rsidP="003E757D">
      <w:pPr>
        <w:pStyle w:val="Paragrafoelenco"/>
        <w:numPr>
          <w:ilvl w:val="0"/>
          <w:numId w:val="28"/>
        </w:numPr>
        <w:tabs>
          <w:tab w:val="left" w:pos="954"/>
          <w:tab w:val="left" w:pos="955"/>
        </w:tabs>
        <w:ind w:hanging="360"/>
        <w:rPr>
          <w:lang w:val="it-IT"/>
        </w:rPr>
      </w:pPr>
      <w:r w:rsidRPr="00F113F9">
        <w:rPr>
          <w:lang w:val="it-IT"/>
        </w:rPr>
        <w:t>ricorrere agli strumenti compensativi e alle misure dispensative più</w:t>
      </w:r>
      <w:r w:rsidRPr="00F113F9">
        <w:rPr>
          <w:spacing w:val="-9"/>
          <w:lang w:val="it-IT"/>
        </w:rPr>
        <w:t xml:space="preserve"> </w:t>
      </w:r>
      <w:r w:rsidRPr="00F113F9">
        <w:rPr>
          <w:lang w:val="it-IT"/>
        </w:rPr>
        <w:t>opportune</w:t>
      </w:r>
    </w:p>
    <w:p w:rsidR="003E757D" w:rsidRPr="00F113F9" w:rsidRDefault="003E757D" w:rsidP="003E757D">
      <w:pPr>
        <w:pStyle w:val="Paragrafoelenco"/>
        <w:numPr>
          <w:ilvl w:val="0"/>
          <w:numId w:val="28"/>
        </w:numPr>
        <w:tabs>
          <w:tab w:val="left" w:pos="954"/>
          <w:tab w:val="left" w:pos="955"/>
        </w:tabs>
        <w:spacing w:line="350" w:lineRule="auto"/>
        <w:ind w:right="140" w:hanging="360"/>
        <w:rPr>
          <w:lang w:val="it-IT"/>
        </w:rPr>
      </w:pPr>
      <w:r w:rsidRPr="00F113F9">
        <w:rPr>
          <w:lang w:val="it-IT"/>
        </w:rPr>
        <w:t xml:space="preserve">progettare, presentare e valutare </w:t>
      </w:r>
      <w:r w:rsidRPr="00F113F9">
        <w:rPr>
          <w:spacing w:val="-5"/>
          <w:lang w:val="it-IT"/>
        </w:rPr>
        <w:t xml:space="preserve">le </w:t>
      </w:r>
      <w:r w:rsidRPr="00F113F9">
        <w:rPr>
          <w:lang w:val="it-IT"/>
        </w:rPr>
        <w:t>prove scritte secondo modalità compatibili con le difficoltà connesse ai</w:t>
      </w:r>
      <w:r w:rsidRPr="00F113F9">
        <w:rPr>
          <w:spacing w:val="-8"/>
          <w:lang w:val="it-IT"/>
        </w:rPr>
        <w:t xml:space="preserve"> </w:t>
      </w:r>
      <w:r w:rsidRPr="00F113F9">
        <w:rPr>
          <w:lang w:val="it-IT"/>
        </w:rPr>
        <w:t>DSA.</w:t>
      </w:r>
    </w:p>
    <w:p w:rsidR="003E757D" w:rsidRPr="00F113F9" w:rsidRDefault="003E757D" w:rsidP="003E757D">
      <w:pPr>
        <w:pStyle w:val="Corpotesto"/>
        <w:spacing w:before="7"/>
        <w:rPr>
          <w:sz w:val="22"/>
          <w:szCs w:val="22"/>
          <w:lang w:val="it-IT"/>
        </w:rPr>
      </w:pPr>
    </w:p>
    <w:p w:rsidR="003E757D" w:rsidRPr="00F113F9" w:rsidRDefault="003E757D" w:rsidP="003E757D">
      <w:pPr>
        <w:pStyle w:val="Paragrafoelenco"/>
        <w:numPr>
          <w:ilvl w:val="0"/>
          <w:numId w:val="27"/>
        </w:numPr>
        <w:tabs>
          <w:tab w:val="left" w:pos="700"/>
        </w:tabs>
        <w:spacing w:before="0"/>
        <w:rPr>
          <w:b/>
          <w:lang w:val="it-IT"/>
        </w:rPr>
      </w:pPr>
      <w:r w:rsidRPr="00F113F9">
        <w:rPr>
          <w:b/>
          <w:lang w:val="it-IT"/>
        </w:rPr>
        <w:t xml:space="preserve">DISPENSA DALLE PRESTAZIONI SCRITTE nelle </w:t>
      </w:r>
      <w:r w:rsidRPr="00F113F9">
        <w:rPr>
          <w:b/>
          <w:spacing w:val="-3"/>
          <w:lang w:val="it-IT"/>
        </w:rPr>
        <w:t>lingue</w:t>
      </w:r>
      <w:r w:rsidRPr="00F113F9">
        <w:rPr>
          <w:b/>
          <w:spacing w:val="4"/>
          <w:lang w:val="it-IT"/>
        </w:rPr>
        <w:t xml:space="preserve"> </w:t>
      </w:r>
      <w:r w:rsidRPr="00F113F9">
        <w:rPr>
          <w:b/>
          <w:lang w:val="it-IT"/>
        </w:rPr>
        <w:t>straniere</w:t>
      </w:r>
    </w:p>
    <w:p w:rsidR="00AB6C46" w:rsidRPr="00F113F9" w:rsidRDefault="003E757D" w:rsidP="003E757D">
      <w:pPr>
        <w:pStyle w:val="Corpotesto"/>
        <w:spacing w:before="103" w:line="360" w:lineRule="auto"/>
        <w:ind w:left="248" w:right="4411" w:firstLine="62"/>
        <w:rPr>
          <w:sz w:val="22"/>
          <w:szCs w:val="22"/>
          <w:lang w:val="it-IT"/>
        </w:rPr>
      </w:pPr>
      <w:r w:rsidRPr="00F113F9">
        <w:rPr>
          <w:sz w:val="22"/>
          <w:szCs w:val="22"/>
          <w:lang w:val="it-IT"/>
        </w:rPr>
        <w:t>(In corso d’anno scolastico e in sede di E</w:t>
      </w:r>
      <w:r w:rsidR="00AB6C46" w:rsidRPr="00F113F9">
        <w:rPr>
          <w:sz w:val="22"/>
          <w:szCs w:val="22"/>
          <w:lang w:val="it-IT"/>
        </w:rPr>
        <w:t xml:space="preserve">sami di Stato). </w:t>
      </w:r>
    </w:p>
    <w:p w:rsidR="003E757D" w:rsidRPr="00F113F9" w:rsidRDefault="00AB6C46" w:rsidP="003E757D">
      <w:pPr>
        <w:pStyle w:val="Corpotesto"/>
        <w:spacing w:before="103" w:line="360" w:lineRule="auto"/>
        <w:ind w:left="248" w:right="4411" w:firstLine="62"/>
        <w:rPr>
          <w:sz w:val="22"/>
          <w:szCs w:val="22"/>
          <w:lang w:val="it-IT"/>
        </w:rPr>
      </w:pPr>
      <w:r w:rsidRPr="00F113F9">
        <w:rPr>
          <w:sz w:val="22"/>
          <w:szCs w:val="22"/>
          <w:lang w:val="it-IT"/>
        </w:rPr>
        <w:t xml:space="preserve">La dispensa può </w:t>
      </w:r>
      <w:r w:rsidR="003E757D" w:rsidRPr="00F113F9">
        <w:rPr>
          <w:sz w:val="22"/>
          <w:szCs w:val="22"/>
          <w:lang w:val="it-IT"/>
        </w:rPr>
        <w:t>essere concessa in presenza di:</w:t>
      </w:r>
    </w:p>
    <w:p w:rsidR="003E757D" w:rsidRPr="00F113F9" w:rsidRDefault="003E757D" w:rsidP="003E757D">
      <w:pPr>
        <w:pStyle w:val="Paragrafoelenco"/>
        <w:numPr>
          <w:ilvl w:val="1"/>
          <w:numId w:val="27"/>
        </w:numPr>
        <w:tabs>
          <w:tab w:val="left" w:pos="954"/>
          <w:tab w:val="left" w:pos="955"/>
        </w:tabs>
        <w:spacing w:before="0" w:line="360" w:lineRule="auto"/>
        <w:ind w:right="148" w:hanging="360"/>
        <w:rPr>
          <w:b/>
          <w:lang w:val="it-IT"/>
        </w:rPr>
      </w:pPr>
      <w:r w:rsidRPr="00F113F9">
        <w:rPr>
          <w:lang w:val="it-IT"/>
        </w:rPr>
        <w:t xml:space="preserve">certificazione di DSA attestante </w:t>
      </w:r>
      <w:r w:rsidRPr="00F113F9">
        <w:rPr>
          <w:spacing w:val="-3"/>
          <w:lang w:val="it-IT"/>
        </w:rPr>
        <w:t xml:space="preserve">la </w:t>
      </w:r>
      <w:r w:rsidRPr="00F113F9">
        <w:rPr>
          <w:lang w:val="it-IT"/>
        </w:rPr>
        <w:t xml:space="preserve">gravità del disturbo e </w:t>
      </w:r>
      <w:r w:rsidRPr="00F113F9">
        <w:rPr>
          <w:b/>
          <w:lang w:val="it-IT"/>
        </w:rPr>
        <w:t>recante esplicita richiesta di dispensa dalle prove</w:t>
      </w:r>
      <w:r w:rsidRPr="00F113F9">
        <w:rPr>
          <w:b/>
          <w:spacing w:val="3"/>
          <w:lang w:val="it-IT"/>
        </w:rPr>
        <w:t xml:space="preserve"> </w:t>
      </w:r>
      <w:r w:rsidRPr="00F113F9">
        <w:rPr>
          <w:b/>
          <w:lang w:val="it-IT"/>
        </w:rPr>
        <w:t>scritte;</w:t>
      </w:r>
    </w:p>
    <w:p w:rsidR="003E757D" w:rsidRPr="00F113F9" w:rsidRDefault="003E757D" w:rsidP="003E757D">
      <w:pPr>
        <w:pStyle w:val="Paragrafoelenco"/>
        <w:numPr>
          <w:ilvl w:val="1"/>
          <w:numId w:val="27"/>
        </w:numPr>
        <w:tabs>
          <w:tab w:val="left" w:pos="954"/>
          <w:tab w:val="left" w:pos="955"/>
        </w:tabs>
        <w:spacing w:before="0" w:line="284" w:lineRule="exact"/>
        <w:ind w:hanging="360"/>
        <w:rPr>
          <w:lang w:val="it-IT"/>
        </w:rPr>
      </w:pPr>
      <w:r w:rsidRPr="00F113F9">
        <w:rPr>
          <w:lang w:val="it-IT"/>
        </w:rPr>
        <w:t xml:space="preserve">richiesta di dispensa dalle prove scritte di lingua straniera presentata </w:t>
      </w:r>
      <w:r w:rsidRPr="00F113F9">
        <w:rPr>
          <w:spacing w:val="-3"/>
          <w:lang w:val="it-IT"/>
        </w:rPr>
        <w:t>dalla</w:t>
      </w:r>
      <w:r w:rsidRPr="00F113F9">
        <w:rPr>
          <w:spacing w:val="-10"/>
          <w:lang w:val="it-IT"/>
        </w:rPr>
        <w:t xml:space="preserve"> </w:t>
      </w:r>
      <w:r w:rsidRPr="00F113F9">
        <w:rPr>
          <w:lang w:val="it-IT"/>
        </w:rPr>
        <w:t>famiglia;</w:t>
      </w:r>
    </w:p>
    <w:p w:rsidR="003E757D" w:rsidRPr="00F113F9" w:rsidRDefault="003E757D" w:rsidP="003E757D">
      <w:pPr>
        <w:pStyle w:val="Paragrafoelenco"/>
        <w:numPr>
          <w:ilvl w:val="1"/>
          <w:numId w:val="27"/>
        </w:numPr>
        <w:tabs>
          <w:tab w:val="left" w:pos="955"/>
        </w:tabs>
        <w:spacing w:before="133" w:line="357" w:lineRule="auto"/>
        <w:ind w:right="144" w:hanging="360"/>
        <w:jc w:val="both"/>
        <w:rPr>
          <w:lang w:val="it-IT"/>
        </w:rPr>
      </w:pPr>
      <w:r w:rsidRPr="00F113F9">
        <w:rPr>
          <w:b/>
          <w:lang w:val="it-IT"/>
        </w:rPr>
        <w:t xml:space="preserve">approvazione da parte del consiglio di classe </w:t>
      </w:r>
      <w:r w:rsidRPr="00F113F9">
        <w:rPr>
          <w:lang w:val="it-IT"/>
        </w:rPr>
        <w:t xml:space="preserve">che confermi </w:t>
      </w:r>
      <w:r w:rsidRPr="00F113F9">
        <w:rPr>
          <w:spacing w:val="-3"/>
          <w:lang w:val="it-IT"/>
        </w:rPr>
        <w:t xml:space="preserve">la </w:t>
      </w:r>
      <w:r w:rsidRPr="00F113F9">
        <w:rPr>
          <w:lang w:val="it-IT"/>
        </w:rPr>
        <w:t xml:space="preserve">dispensa </w:t>
      </w:r>
      <w:r w:rsidRPr="00F113F9">
        <w:rPr>
          <w:spacing w:val="-3"/>
          <w:lang w:val="it-IT"/>
        </w:rPr>
        <w:t xml:space="preserve">in </w:t>
      </w:r>
      <w:r w:rsidRPr="00F113F9">
        <w:rPr>
          <w:lang w:val="it-IT"/>
        </w:rPr>
        <w:t xml:space="preserve">forma temporanea o permanente, tenendo conto </w:t>
      </w:r>
      <w:r w:rsidRPr="00F113F9">
        <w:rPr>
          <w:spacing w:val="-3"/>
          <w:lang w:val="it-IT"/>
        </w:rPr>
        <w:t xml:space="preserve">delle </w:t>
      </w:r>
      <w:r w:rsidRPr="00F113F9">
        <w:rPr>
          <w:lang w:val="it-IT"/>
        </w:rPr>
        <w:t xml:space="preserve">valutazioni diagnostiche e sulla base delle risultanze degli interventi </w:t>
      </w:r>
      <w:r w:rsidRPr="00F113F9">
        <w:rPr>
          <w:lang w:val="it-IT"/>
        </w:rPr>
        <w:lastRenderedPageBreak/>
        <w:t>di natura</w:t>
      </w:r>
      <w:r w:rsidRPr="00F113F9">
        <w:rPr>
          <w:spacing w:val="-11"/>
          <w:lang w:val="it-IT"/>
        </w:rPr>
        <w:t xml:space="preserve"> </w:t>
      </w:r>
      <w:r w:rsidRPr="00F113F9">
        <w:rPr>
          <w:lang w:val="it-IT"/>
        </w:rPr>
        <w:t>pedagogico-didattica;</w:t>
      </w:r>
    </w:p>
    <w:p w:rsidR="003E757D" w:rsidRPr="00F113F9" w:rsidRDefault="003E757D" w:rsidP="003E757D">
      <w:pPr>
        <w:pStyle w:val="Paragrafoelenco"/>
        <w:numPr>
          <w:ilvl w:val="1"/>
          <w:numId w:val="27"/>
        </w:numPr>
        <w:tabs>
          <w:tab w:val="left" w:pos="955"/>
        </w:tabs>
        <w:spacing w:before="2" w:line="357" w:lineRule="auto"/>
        <w:ind w:right="137" w:hanging="360"/>
        <w:jc w:val="both"/>
        <w:rPr>
          <w:lang w:val="it-IT"/>
        </w:rPr>
      </w:pPr>
      <w:r w:rsidRPr="00F113F9">
        <w:rPr>
          <w:spacing w:val="-3"/>
          <w:lang w:val="it-IT"/>
        </w:rPr>
        <w:t xml:space="preserve">in </w:t>
      </w:r>
      <w:r w:rsidRPr="00F113F9">
        <w:rPr>
          <w:lang w:val="it-IT"/>
        </w:rPr>
        <w:t xml:space="preserve">sede di Esami di Stato modalità e contenuti delle prove orali – sostitutive delle prove scritte – sono stabiliti dalle Commissioni, sulla base della documentazione fornita </w:t>
      </w:r>
      <w:r w:rsidRPr="00F113F9">
        <w:rPr>
          <w:spacing w:val="2"/>
          <w:lang w:val="it-IT"/>
        </w:rPr>
        <w:t xml:space="preserve">dai </w:t>
      </w:r>
      <w:r w:rsidRPr="00F113F9">
        <w:rPr>
          <w:lang w:val="it-IT"/>
        </w:rPr>
        <w:t>consigli di</w:t>
      </w:r>
      <w:r w:rsidRPr="00F113F9">
        <w:rPr>
          <w:spacing w:val="-10"/>
          <w:lang w:val="it-IT"/>
        </w:rPr>
        <w:t xml:space="preserve"> </w:t>
      </w:r>
      <w:r w:rsidRPr="00F113F9">
        <w:rPr>
          <w:lang w:val="it-IT"/>
        </w:rPr>
        <w:t>classe.</w:t>
      </w:r>
    </w:p>
    <w:p w:rsidR="003E757D" w:rsidRPr="00F113F9" w:rsidRDefault="003E757D" w:rsidP="003E757D">
      <w:pPr>
        <w:pStyle w:val="Paragrafoelenco"/>
        <w:numPr>
          <w:ilvl w:val="0"/>
          <w:numId w:val="27"/>
        </w:numPr>
        <w:tabs>
          <w:tab w:val="left" w:pos="700"/>
        </w:tabs>
        <w:spacing w:before="232"/>
        <w:rPr>
          <w:b/>
        </w:rPr>
      </w:pPr>
      <w:r w:rsidRPr="00F113F9">
        <w:rPr>
          <w:b/>
        </w:rPr>
        <w:t>ESONERO DALL’INSEGNAMENTO DELLE LINGUE</w:t>
      </w:r>
      <w:r w:rsidRPr="00F113F9">
        <w:rPr>
          <w:b/>
          <w:spacing w:val="-9"/>
        </w:rPr>
        <w:t xml:space="preserve"> </w:t>
      </w:r>
      <w:r w:rsidRPr="00F113F9">
        <w:rPr>
          <w:b/>
        </w:rPr>
        <w:t>STRANIERE</w:t>
      </w:r>
    </w:p>
    <w:p w:rsidR="003E757D" w:rsidRPr="00F113F9" w:rsidRDefault="003E757D" w:rsidP="003E757D">
      <w:pPr>
        <w:pStyle w:val="Corpotesto"/>
        <w:spacing w:before="103" w:line="360" w:lineRule="auto"/>
        <w:ind w:left="248" w:right="138"/>
        <w:jc w:val="both"/>
        <w:rPr>
          <w:sz w:val="22"/>
          <w:szCs w:val="22"/>
          <w:lang w:val="it-IT"/>
        </w:rPr>
      </w:pPr>
      <w:r w:rsidRPr="00F113F9">
        <w:rPr>
          <w:sz w:val="22"/>
          <w:szCs w:val="22"/>
          <w:lang w:val="it-IT"/>
        </w:rPr>
        <w:t>Casi di particolari gravità del disturbo di apprendimento, anche in comorbilità con altri disturbi o patologie, risultanti dal certificato diagnostico, su richiesta delle famiglie e conseguente approvazione del consiglio di classe – seguono un percorso didattico differenziato con esonero dall’insegnamento della/e lingua/e straniera/e (Art.6, comma 6, del D.M.12 luglio 2012).</w:t>
      </w:r>
    </w:p>
    <w:p w:rsidR="003E757D" w:rsidRPr="00F113F9" w:rsidRDefault="003E757D" w:rsidP="003E757D">
      <w:pPr>
        <w:pStyle w:val="Corpotesto"/>
        <w:spacing w:line="360" w:lineRule="auto"/>
        <w:ind w:left="248" w:right="132"/>
        <w:jc w:val="both"/>
        <w:rPr>
          <w:sz w:val="22"/>
          <w:szCs w:val="22"/>
          <w:lang w:val="it-IT"/>
        </w:rPr>
      </w:pPr>
      <w:r w:rsidRPr="00F113F9">
        <w:rPr>
          <w:sz w:val="22"/>
          <w:szCs w:val="22"/>
          <w:lang w:val="it-IT"/>
        </w:rPr>
        <w:t xml:space="preserve">In sede di esami di Stato, i candidati con DSA che hanno seguito un percorso didattico differenziato e sono stati valutati dal consiglio di classe, con l’attribuzione di voti relativi unicamente </w:t>
      </w:r>
      <w:r w:rsidRPr="00F113F9">
        <w:rPr>
          <w:spacing w:val="-3"/>
          <w:sz w:val="22"/>
          <w:szCs w:val="22"/>
          <w:lang w:val="it-IT"/>
        </w:rPr>
        <w:t xml:space="preserve">allo </w:t>
      </w:r>
      <w:r w:rsidRPr="00F113F9">
        <w:rPr>
          <w:sz w:val="22"/>
          <w:szCs w:val="22"/>
          <w:lang w:val="it-IT"/>
        </w:rPr>
        <w:t xml:space="preserve">svolgimento di tale piano, possono sostenere prove differenziate, coerenti con il percorso svolto, finalizzate al solo al rilascio dell'attestazione di cui all'art.13 del D.P.R. 323/1998. Per detti candidati, </w:t>
      </w:r>
      <w:r w:rsidRPr="00F113F9">
        <w:rPr>
          <w:spacing w:val="-3"/>
          <w:sz w:val="22"/>
          <w:szCs w:val="22"/>
          <w:lang w:val="it-IT"/>
        </w:rPr>
        <w:t xml:space="preserve">in </w:t>
      </w:r>
      <w:r w:rsidRPr="00F113F9">
        <w:rPr>
          <w:sz w:val="22"/>
          <w:szCs w:val="22"/>
          <w:lang w:val="it-IT"/>
        </w:rPr>
        <w:t xml:space="preserve">riferimento all’effettuazione delle prove differenziate </w:t>
      </w:r>
      <w:r w:rsidRPr="00F113F9">
        <w:rPr>
          <w:spacing w:val="-3"/>
          <w:sz w:val="22"/>
          <w:szCs w:val="22"/>
          <w:lang w:val="it-IT"/>
        </w:rPr>
        <w:t xml:space="preserve">va </w:t>
      </w:r>
      <w:r w:rsidRPr="00F113F9">
        <w:rPr>
          <w:sz w:val="22"/>
          <w:szCs w:val="22"/>
          <w:lang w:val="it-IT"/>
        </w:rPr>
        <w:t>indicato unicamente nell’attestazione e non nei tabelloni affissi all’albo</w:t>
      </w:r>
      <w:r w:rsidRPr="00F113F9">
        <w:rPr>
          <w:spacing w:val="-12"/>
          <w:sz w:val="22"/>
          <w:szCs w:val="22"/>
          <w:lang w:val="it-IT"/>
        </w:rPr>
        <w:t xml:space="preserve"> </w:t>
      </w:r>
      <w:r w:rsidRPr="00F113F9">
        <w:rPr>
          <w:sz w:val="22"/>
          <w:szCs w:val="22"/>
          <w:lang w:val="it-IT"/>
        </w:rPr>
        <w:t>dell’istituto.</w:t>
      </w:r>
    </w:p>
    <w:p w:rsidR="003E757D" w:rsidRPr="00F113F9" w:rsidRDefault="00366855" w:rsidP="003E757D">
      <w:pPr>
        <w:pStyle w:val="Titolo21"/>
        <w:spacing w:before="90"/>
        <w:ind w:left="1189"/>
        <w:rPr>
          <w:sz w:val="22"/>
          <w:szCs w:val="22"/>
          <w:lang w:val="it-IT"/>
        </w:rPr>
      </w:pPr>
      <w:r>
        <w:rPr>
          <w:sz w:val="22"/>
          <w:szCs w:val="22"/>
          <w:lang w:val="it-IT"/>
        </w:rPr>
        <w:t>ESAMI DI STATO CONCLUSIVO</w:t>
      </w:r>
      <w:r w:rsidR="003E757D" w:rsidRPr="00F113F9">
        <w:rPr>
          <w:sz w:val="22"/>
          <w:szCs w:val="22"/>
          <w:lang w:val="it-IT"/>
        </w:rPr>
        <w:t xml:space="preserve"> DEL PRIMO CICLO D’ISTRUZIONE</w:t>
      </w:r>
    </w:p>
    <w:p w:rsidR="003E757D" w:rsidRPr="00F113F9" w:rsidRDefault="003E757D" w:rsidP="003E757D">
      <w:pPr>
        <w:pStyle w:val="Corpotesto"/>
        <w:spacing w:before="132" w:line="360" w:lineRule="auto"/>
        <w:ind w:left="248" w:right="138"/>
        <w:jc w:val="both"/>
        <w:rPr>
          <w:sz w:val="22"/>
          <w:szCs w:val="22"/>
          <w:lang w:val="it-IT"/>
        </w:rPr>
      </w:pPr>
      <w:r w:rsidRPr="00F113F9">
        <w:rPr>
          <w:sz w:val="22"/>
          <w:szCs w:val="22"/>
          <w:lang w:val="it-IT"/>
        </w:rPr>
        <w:t>Il D</w:t>
      </w:r>
      <w:r w:rsidR="00243264">
        <w:rPr>
          <w:sz w:val="22"/>
          <w:szCs w:val="22"/>
          <w:lang w:val="it-IT"/>
        </w:rPr>
        <w:t>.L.gs n° 62/2017 all’art.11</w:t>
      </w:r>
      <w:r w:rsidRPr="00F113F9">
        <w:rPr>
          <w:sz w:val="22"/>
          <w:szCs w:val="22"/>
          <w:lang w:val="it-IT"/>
        </w:rPr>
        <w:t xml:space="preserve"> afferma che “</w:t>
      </w:r>
      <w:r w:rsidRPr="00366855">
        <w:rPr>
          <w:i/>
          <w:sz w:val="22"/>
          <w:szCs w:val="22"/>
          <w:lang w:val="it-IT"/>
        </w:rPr>
        <w:t xml:space="preserve">Per gli alunni con difficoltà specifiche di apprendimento (DSA) adeguatamente certificate, </w:t>
      </w:r>
      <w:r w:rsidR="00366855" w:rsidRPr="00366855">
        <w:rPr>
          <w:i/>
          <w:lang w:val="it-IT"/>
        </w:rPr>
        <w:t>la valutazione degli apprendimenti, incluse l'ammissione e la partecipazione all'esame finale del primo ciclo di istruzione, sono coerenti con il piano didattico personalizzato predisposto nella scuola primaria dai docenti contitolari della classe e nella scuola secondaria di primo grado dal consiglio di classe</w:t>
      </w:r>
      <w:r w:rsidR="00366855" w:rsidRPr="00366855">
        <w:rPr>
          <w:lang w:val="it-IT"/>
        </w:rPr>
        <w:t>.</w:t>
      </w:r>
      <w:r w:rsidRPr="00F113F9">
        <w:rPr>
          <w:sz w:val="22"/>
          <w:szCs w:val="22"/>
          <w:lang w:val="it-IT"/>
        </w:rPr>
        <w:t>”</w:t>
      </w:r>
    </w:p>
    <w:p w:rsidR="003E757D" w:rsidRPr="00F113F9" w:rsidRDefault="003E757D" w:rsidP="003E757D">
      <w:pPr>
        <w:pStyle w:val="Corpotesto"/>
        <w:spacing w:before="1" w:line="360" w:lineRule="auto"/>
        <w:ind w:left="248" w:right="131"/>
        <w:jc w:val="both"/>
        <w:rPr>
          <w:sz w:val="22"/>
          <w:szCs w:val="22"/>
          <w:lang w:val="it-IT"/>
        </w:rPr>
      </w:pPr>
      <w:r w:rsidRPr="00F113F9">
        <w:rPr>
          <w:sz w:val="22"/>
          <w:szCs w:val="22"/>
          <w:lang w:val="it-IT"/>
        </w:rPr>
        <w:t>Nella relazione finale della classe terza, si dovranno indicare le informazioni utili relative all’alunno (percorso realizzato, risorse utilizzate, strategie, dispense, tempi, sistema valutativo, obiettivi raggiunti, richiesta assistenza per le prove, personalizzazione delle prove…) di cui la Commissione d’Esame dovrà tenere in considerazione.</w:t>
      </w:r>
    </w:p>
    <w:p w:rsidR="003E757D" w:rsidRPr="00F113F9" w:rsidRDefault="003E757D" w:rsidP="003E757D">
      <w:pPr>
        <w:pStyle w:val="Corpotesto"/>
        <w:spacing w:line="360" w:lineRule="auto"/>
        <w:ind w:left="248" w:right="135"/>
        <w:jc w:val="both"/>
        <w:rPr>
          <w:sz w:val="22"/>
          <w:szCs w:val="22"/>
          <w:lang w:val="it-IT"/>
        </w:rPr>
      </w:pPr>
      <w:r w:rsidRPr="00F113F9">
        <w:rPr>
          <w:sz w:val="22"/>
          <w:szCs w:val="22"/>
          <w:lang w:val="it-IT"/>
        </w:rPr>
        <w:t>Salvo eventuali modifiche, per le prove d’esame si fa riferimento alla C.M.48 del 2012, la quale regolamenta l’espletamento delle prove stesse. I candidati con DSA, di cui alla L.170/2010, possono utilizzare per le prove scritte gli strumenti compensativi previsti dal piano didattico personalizzato o da altra documentazione, redatta ai sensi dell’art. 5 del D.M.12 luglio 2011.</w:t>
      </w:r>
    </w:p>
    <w:p w:rsidR="003E757D" w:rsidRPr="00F113F9" w:rsidRDefault="003E757D" w:rsidP="003E757D">
      <w:pPr>
        <w:pStyle w:val="Corpotesto"/>
        <w:spacing w:line="360" w:lineRule="auto"/>
        <w:ind w:left="248" w:right="134"/>
        <w:jc w:val="both"/>
        <w:rPr>
          <w:sz w:val="22"/>
          <w:szCs w:val="22"/>
          <w:lang w:val="it-IT"/>
        </w:rPr>
      </w:pPr>
      <w:r w:rsidRPr="00F113F9">
        <w:rPr>
          <w:sz w:val="22"/>
          <w:szCs w:val="22"/>
          <w:lang w:val="it-IT"/>
        </w:rPr>
        <w:t>E’ possibile prevedere alcune particolari attenzioni finalizzate a rendere sereno per tali candidati lo svolgimento dell’esame sia</w:t>
      </w:r>
      <w:r w:rsidR="008210E5" w:rsidRPr="00F113F9">
        <w:rPr>
          <w:sz w:val="22"/>
          <w:szCs w:val="22"/>
          <w:lang w:val="it-IT"/>
        </w:rPr>
        <w:t xml:space="preserve"> al momento delle prove scritte</w:t>
      </w:r>
      <w:r w:rsidRPr="00F113F9">
        <w:rPr>
          <w:sz w:val="22"/>
          <w:szCs w:val="22"/>
          <w:lang w:val="it-IT"/>
        </w:rPr>
        <w:t xml:space="preserve">, sia in fase di colloquio. I candidati possono utilizzare idonei strumenti compensativi, usufruire di dispositivi per l’ascolto dei testi della prova, registrati in formato </w:t>
      </w:r>
      <w:r w:rsidR="008210E5" w:rsidRPr="00F113F9">
        <w:rPr>
          <w:sz w:val="22"/>
          <w:szCs w:val="22"/>
          <w:lang w:val="it-IT"/>
        </w:rPr>
        <w:t>“</w:t>
      </w:r>
      <w:r w:rsidRPr="00F113F9">
        <w:rPr>
          <w:sz w:val="22"/>
          <w:szCs w:val="22"/>
          <w:lang w:val="it-IT"/>
        </w:rPr>
        <w:t>mp3”.</w:t>
      </w:r>
    </w:p>
    <w:p w:rsidR="003E757D" w:rsidRPr="00F113F9" w:rsidRDefault="003E757D" w:rsidP="003E757D">
      <w:pPr>
        <w:pStyle w:val="Corpotesto"/>
        <w:spacing w:line="360" w:lineRule="auto"/>
        <w:ind w:left="248" w:right="133" w:firstLine="115"/>
        <w:jc w:val="both"/>
        <w:rPr>
          <w:sz w:val="22"/>
          <w:szCs w:val="22"/>
          <w:lang w:val="it-IT"/>
        </w:rPr>
      </w:pPr>
      <w:r w:rsidRPr="00F113F9">
        <w:rPr>
          <w:sz w:val="22"/>
          <w:szCs w:val="22"/>
          <w:lang w:val="it-IT"/>
        </w:rPr>
        <w:t xml:space="preserve">Per </w:t>
      </w:r>
      <w:r w:rsidRPr="00F113F9">
        <w:rPr>
          <w:spacing w:val="-3"/>
          <w:sz w:val="22"/>
          <w:szCs w:val="22"/>
          <w:lang w:val="it-IT"/>
        </w:rPr>
        <w:t xml:space="preserve">la </w:t>
      </w:r>
      <w:r w:rsidRPr="00F113F9">
        <w:rPr>
          <w:sz w:val="22"/>
          <w:szCs w:val="22"/>
          <w:lang w:val="it-IT"/>
        </w:rPr>
        <w:t xml:space="preserve">piena comprensione </w:t>
      </w:r>
      <w:r w:rsidRPr="00F113F9">
        <w:rPr>
          <w:spacing w:val="2"/>
          <w:sz w:val="22"/>
          <w:szCs w:val="22"/>
          <w:lang w:val="it-IT"/>
        </w:rPr>
        <w:t xml:space="preserve">del </w:t>
      </w:r>
      <w:r w:rsidRPr="00F113F9">
        <w:rPr>
          <w:sz w:val="22"/>
          <w:szCs w:val="22"/>
          <w:lang w:val="it-IT"/>
        </w:rPr>
        <w:t xml:space="preserve">testo </w:t>
      </w:r>
      <w:r w:rsidRPr="00F113F9">
        <w:rPr>
          <w:spacing w:val="-3"/>
          <w:sz w:val="22"/>
          <w:szCs w:val="22"/>
          <w:lang w:val="it-IT"/>
        </w:rPr>
        <w:t xml:space="preserve">delle </w:t>
      </w:r>
      <w:r w:rsidRPr="00F113F9">
        <w:rPr>
          <w:sz w:val="22"/>
          <w:szCs w:val="22"/>
          <w:lang w:val="it-IT"/>
        </w:rPr>
        <w:t xml:space="preserve">prove scritte, </w:t>
      </w:r>
      <w:r w:rsidRPr="00F113F9">
        <w:rPr>
          <w:spacing w:val="-5"/>
          <w:sz w:val="22"/>
          <w:szCs w:val="22"/>
          <w:lang w:val="it-IT"/>
        </w:rPr>
        <w:t xml:space="preserve">la </w:t>
      </w:r>
      <w:r w:rsidRPr="00F113F9">
        <w:rPr>
          <w:sz w:val="22"/>
          <w:szCs w:val="22"/>
          <w:lang w:val="it-IT"/>
        </w:rPr>
        <w:t xml:space="preserve">commissione può prevedere, </w:t>
      </w:r>
      <w:r w:rsidRPr="00F113F9">
        <w:rPr>
          <w:spacing w:val="-3"/>
          <w:sz w:val="22"/>
          <w:szCs w:val="22"/>
          <w:lang w:val="it-IT"/>
        </w:rPr>
        <w:t xml:space="preserve">in </w:t>
      </w:r>
      <w:r w:rsidRPr="00F113F9">
        <w:rPr>
          <w:sz w:val="22"/>
          <w:szCs w:val="22"/>
          <w:lang w:val="it-IT"/>
        </w:rPr>
        <w:t xml:space="preserve">conformità con quanto indicato nel citato decreto ministeriale, di individuare un proprio componente che possa leggere i testi delle prove scritte. Per i candidati che utilizzano </w:t>
      </w:r>
      <w:r w:rsidRPr="00F113F9">
        <w:rPr>
          <w:spacing w:val="-5"/>
          <w:sz w:val="22"/>
          <w:szCs w:val="22"/>
          <w:lang w:val="it-IT"/>
        </w:rPr>
        <w:t xml:space="preserve">la </w:t>
      </w:r>
      <w:r w:rsidRPr="00F113F9">
        <w:rPr>
          <w:sz w:val="22"/>
          <w:szCs w:val="22"/>
          <w:lang w:val="it-IT"/>
        </w:rPr>
        <w:t xml:space="preserve">sintesi vocale, </w:t>
      </w:r>
      <w:r w:rsidRPr="00F113F9">
        <w:rPr>
          <w:spacing w:val="-3"/>
          <w:sz w:val="22"/>
          <w:szCs w:val="22"/>
          <w:lang w:val="it-IT"/>
        </w:rPr>
        <w:t xml:space="preserve">la </w:t>
      </w:r>
      <w:r w:rsidRPr="00F113F9">
        <w:rPr>
          <w:sz w:val="22"/>
          <w:szCs w:val="22"/>
          <w:lang w:val="it-IT"/>
        </w:rPr>
        <w:t xml:space="preserve">commissione può provvedere alla trascrizione del testo su supporto informatico. In particolare, si segnala l’opportunità di prevedere tempi più </w:t>
      </w:r>
      <w:r w:rsidRPr="00F113F9">
        <w:rPr>
          <w:sz w:val="22"/>
          <w:szCs w:val="22"/>
          <w:lang w:val="it-IT"/>
        </w:rPr>
        <w:lastRenderedPageBreak/>
        <w:t xml:space="preserve">lunghi di quelli ordinari per </w:t>
      </w:r>
      <w:r w:rsidRPr="00F113F9">
        <w:rPr>
          <w:spacing w:val="-5"/>
          <w:sz w:val="22"/>
          <w:szCs w:val="22"/>
          <w:lang w:val="it-IT"/>
        </w:rPr>
        <w:t xml:space="preserve">lo </w:t>
      </w:r>
      <w:r w:rsidRPr="00F113F9">
        <w:rPr>
          <w:sz w:val="22"/>
          <w:szCs w:val="22"/>
          <w:lang w:val="it-IT"/>
        </w:rPr>
        <w:t xml:space="preserve">svolgimento </w:t>
      </w:r>
      <w:r w:rsidRPr="00F113F9">
        <w:rPr>
          <w:spacing w:val="-3"/>
          <w:sz w:val="22"/>
          <w:szCs w:val="22"/>
          <w:lang w:val="it-IT"/>
        </w:rPr>
        <w:t xml:space="preserve">delle </w:t>
      </w:r>
      <w:r w:rsidRPr="00F113F9">
        <w:rPr>
          <w:sz w:val="22"/>
          <w:szCs w:val="22"/>
          <w:lang w:val="it-IT"/>
        </w:rPr>
        <w:t xml:space="preserve">prove scritte, con particolare riferimento all’accertamento </w:t>
      </w:r>
      <w:r w:rsidRPr="00F113F9">
        <w:rPr>
          <w:spacing w:val="-3"/>
          <w:sz w:val="22"/>
          <w:szCs w:val="22"/>
          <w:lang w:val="it-IT"/>
        </w:rPr>
        <w:t xml:space="preserve">delle </w:t>
      </w:r>
      <w:r w:rsidRPr="00F113F9">
        <w:rPr>
          <w:sz w:val="22"/>
          <w:szCs w:val="22"/>
          <w:lang w:val="it-IT"/>
        </w:rPr>
        <w:t xml:space="preserve">competenze nella </w:t>
      </w:r>
      <w:r w:rsidRPr="00F113F9">
        <w:rPr>
          <w:spacing w:val="-3"/>
          <w:sz w:val="22"/>
          <w:szCs w:val="22"/>
          <w:lang w:val="it-IT"/>
        </w:rPr>
        <w:t xml:space="preserve">lingua </w:t>
      </w:r>
      <w:r w:rsidRPr="00F113F9">
        <w:rPr>
          <w:sz w:val="22"/>
          <w:szCs w:val="22"/>
          <w:lang w:val="it-IT"/>
        </w:rPr>
        <w:t>straniera, di adottare criteri valutativi attenti soprattutto al contenuto piuttosto che alla</w:t>
      </w:r>
      <w:r w:rsidRPr="00F113F9">
        <w:rPr>
          <w:spacing w:val="-14"/>
          <w:sz w:val="22"/>
          <w:szCs w:val="22"/>
          <w:lang w:val="it-IT"/>
        </w:rPr>
        <w:t xml:space="preserve"> </w:t>
      </w:r>
      <w:r w:rsidRPr="00F113F9">
        <w:rPr>
          <w:sz w:val="22"/>
          <w:szCs w:val="22"/>
          <w:lang w:val="it-IT"/>
        </w:rPr>
        <w:t>forma.</w:t>
      </w:r>
    </w:p>
    <w:p w:rsidR="003E757D" w:rsidRPr="00F113F9" w:rsidRDefault="003E757D" w:rsidP="003E757D">
      <w:pPr>
        <w:pStyle w:val="Corpotesto"/>
        <w:spacing w:before="1" w:line="360" w:lineRule="auto"/>
        <w:ind w:left="248" w:right="134"/>
        <w:jc w:val="both"/>
        <w:rPr>
          <w:sz w:val="22"/>
          <w:szCs w:val="22"/>
          <w:lang w:val="it-IT"/>
        </w:rPr>
      </w:pPr>
      <w:r w:rsidRPr="00F113F9">
        <w:rPr>
          <w:sz w:val="22"/>
          <w:szCs w:val="22"/>
          <w:lang w:val="it-IT"/>
        </w:rPr>
        <w:t xml:space="preserve">Al candidato può essere consentito l’uso di apparecchiature e strumenti informatici, nel caso </w:t>
      </w:r>
      <w:r w:rsidRPr="00F113F9">
        <w:rPr>
          <w:spacing w:val="-3"/>
          <w:sz w:val="22"/>
          <w:szCs w:val="22"/>
          <w:lang w:val="it-IT"/>
        </w:rPr>
        <w:t xml:space="preserve">in </w:t>
      </w:r>
      <w:r w:rsidRPr="00F113F9">
        <w:rPr>
          <w:sz w:val="22"/>
          <w:szCs w:val="22"/>
          <w:lang w:val="it-IT"/>
        </w:rPr>
        <w:t xml:space="preserve">cui siano stati impiegati per </w:t>
      </w:r>
      <w:r w:rsidRPr="00F113F9">
        <w:rPr>
          <w:spacing w:val="-3"/>
          <w:sz w:val="22"/>
          <w:szCs w:val="22"/>
          <w:lang w:val="it-IT"/>
        </w:rPr>
        <w:t xml:space="preserve">le </w:t>
      </w:r>
      <w:r w:rsidRPr="00F113F9">
        <w:rPr>
          <w:sz w:val="22"/>
          <w:szCs w:val="22"/>
          <w:lang w:val="it-IT"/>
        </w:rPr>
        <w:t xml:space="preserve">verifiche </w:t>
      </w:r>
      <w:r w:rsidRPr="00F113F9">
        <w:rPr>
          <w:spacing w:val="-3"/>
          <w:sz w:val="22"/>
          <w:szCs w:val="22"/>
          <w:lang w:val="it-IT"/>
        </w:rPr>
        <w:t xml:space="preserve">in </w:t>
      </w:r>
      <w:r w:rsidRPr="00F113F9">
        <w:rPr>
          <w:sz w:val="22"/>
          <w:szCs w:val="22"/>
          <w:lang w:val="it-IT"/>
        </w:rPr>
        <w:t xml:space="preserve">corso </w:t>
      </w:r>
      <w:r w:rsidRPr="00F113F9">
        <w:rPr>
          <w:spacing w:val="-3"/>
          <w:sz w:val="22"/>
          <w:szCs w:val="22"/>
          <w:lang w:val="it-IT"/>
        </w:rPr>
        <w:t xml:space="preserve">d’anno </w:t>
      </w:r>
      <w:r w:rsidRPr="00F113F9">
        <w:rPr>
          <w:sz w:val="22"/>
          <w:szCs w:val="22"/>
          <w:lang w:val="it-IT"/>
        </w:rPr>
        <w:t xml:space="preserve">o comunque siano ritenuti utili </w:t>
      </w:r>
      <w:r w:rsidRPr="00F113F9">
        <w:rPr>
          <w:spacing w:val="-3"/>
          <w:sz w:val="22"/>
          <w:szCs w:val="22"/>
          <w:lang w:val="it-IT"/>
        </w:rPr>
        <w:t xml:space="preserve">nello </w:t>
      </w:r>
      <w:r w:rsidRPr="00F113F9">
        <w:rPr>
          <w:sz w:val="22"/>
          <w:szCs w:val="22"/>
          <w:lang w:val="it-IT"/>
        </w:rPr>
        <w:t xml:space="preserve">svolgimento dell’esame, senza che venga pregiudicata </w:t>
      </w:r>
      <w:r w:rsidRPr="00F113F9">
        <w:rPr>
          <w:spacing w:val="-5"/>
          <w:sz w:val="22"/>
          <w:szCs w:val="22"/>
          <w:lang w:val="it-IT"/>
        </w:rPr>
        <w:t xml:space="preserve">la </w:t>
      </w:r>
      <w:r w:rsidRPr="00F113F9">
        <w:rPr>
          <w:sz w:val="22"/>
          <w:szCs w:val="22"/>
          <w:lang w:val="it-IT"/>
        </w:rPr>
        <w:t>validità delle</w:t>
      </w:r>
      <w:r w:rsidRPr="00F113F9">
        <w:rPr>
          <w:spacing w:val="23"/>
          <w:sz w:val="22"/>
          <w:szCs w:val="22"/>
          <w:lang w:val="it-IT"/>
        </w:rPr>
        <w:t xml:space="preserve"> </w:t>
      </w:r>
      <w:r w:rsidRPr="00F113F9">
        <w:rPr>
          <w:sz w:val="22"/>
          <w:szCs w:val="22"/>
          <w:lang w:val="it-IT"/>
        </w:rPr>
        <w:t>prove.</w:t>
      </w:r>
    </w:p>
    <w:p w:rsidR="003E757D" w:rsidRPr="00F113F9" w:rsidRDefault="003E757D" w:rsidP="003E757D">
      <w:pPr>
        <w:pStyle w:val="Corpotesto"/>
        <w:spacing w:before="2" w:line="360" w:lineRule="auto"/>
        <w:ind w:left="248" w:right="131"/>
        <w:jc w:val="both"/>
        <w:rPr>
          <w:sz w:val="22"/>
          <w:szCs w:val="22"/>
          <w:lang w:val="it-IT"/>
        </w:rPr>
      </w:pPr>
      <w:r w:rsidRPr="00F113F9">
        <w:rPr>
          <w:sz w:val="22"/>
          <w:szCs w:val="22"/>
          <w:lang w:val="it-IT"/>
        </w:rPr>
        <w:t xml:space="preserve">I candidati con DSA sostengono </w:t>
      </w:r>
      <w:r w:rsidRPr="00F113F9">
        <w:rPr>
          <w:spacing w:val="-5"/>
          <w:sz w:val="22"/>
          <w:szCs w:val="22"/>
          <w:lang w:val="it-IT"/>
        </w:rPr>
        <w:t xml:space="preserve">la </w:t>
      </w:r>
      <w:r w:rsidRPr="00F113F9">
        <w:rPr>
          <w:sz w:val="22"/>
          <w:szCs w:val="22"/>
          <w:lang w:val="it-IT"/>
        </w:rPr>
        <w:t>prova nazionale INVALSI con l’ausilio degli strumenti compensativi impiegati durante l’anno scolastico (tabelle, tavola pitagorica, calcolatrice, registratore, computer con programmi di videoscrittura con correttore ortografico, sintesi vocale, etc.).</w:t>
      </w:r>
    </w:p>
    <w:p w:rsidR="003E757D" w:rsidRPr="00F113F9" w:rsidRDefault="003E757D" w:rsidP="003E757D">
      <w:pPr>
        <w:spacing w:line="360" w:lineRule="auto"/>
        <w:jc w:val="both"/>
        <w:rPr>
          <w:lang w:val="it-IT"/>
        </w:rPr>
      </w:pPr>
    </w:p>
    <w:p w:rsidR="001554FB" w:rsidRPr="00F113F9" w:rsidRDefault="000A783B" w:rsidP="00243610">
      <w:pPr>
        <w:spacing w:line="360" w:lineRule="auto"/>
        <w:ind w:firstLine="248"/>
        <w:jc w:val="both"/>
        <w:rPr>
          <w:b/>
          <w:lang w:val="it-IT"/>
        </w:rPr>
      </w:pPr>
      <w:r w:rsidRPr="00F113F9">
        <w:rPr>
          <w:b/>
          <w:lang w:val="it-IT"/>
        </w:rPr>
        <w:t>ATTIVITA’ DI RILEVAZIONE PRECOCE DI INDICATORI DI RICHIO ATTRAVERSO LA PRATICA OSSERVATIVA</w:t>
      </w:r>
    </w:p>
    <w:p w:rsidR="000A783B" w:rsidRPr="00F113F9" w:rsidRDefault="000A783B" w:rsidP="003E757D">
      <w:pPr>
        <w:spacing w:line="360" w:lineRule="auto"/>
        <w:jc w:val="both"/>
        <w:rPr>
          <w:lang w:val="it-IT"/>
        </w:rPr>
      </w:pPr>
      <w:r w:rsidRPr="00F113F9">
        <w:rPr>
          <w:lang w:val="it-IT"/>
        </w:rPr>
        <w:t>La competenza osservativa dei docent</w:t>
      </w:r>
      <w:r w:rsidR="004B4E57" w:rsidRPr="00F113F9">
        <w:rPr>
          <w:lang w:val="it-IT"/>
        </w:rPr>
        <w:t>i</w:t>
      </w:r>
      <w:r w:rsidRPr="00F113F9">
        <w:rPr>
          <w:lang w:val="it-IT"/>
        </w:rPr>
        <w:t xml:space="preserve"> è</w:t>
      </w:r>
      <w:r w:rsidR="004B4E57" w:rsidRPr="00F113F9">
        <w:rPr>
          <w:lang w:val="it-IT"/>
        </w:rPr>
        <w:t xml:space="preserve"> </w:t>
      </w:r>
      <w:r w:rsidRPr="00F113F9">
        <w:rPr>
          <w:lang w:val="it-IT"/>
        </w:rPr>
        <w:t>stata sempre menzionata nei documenti scolastici; fin dalla Legge 517/1977, nelle recent</w:t>
      </w:r>
      <w:r w:rsidR="004B4E57" w:rsidRPr="00F113F9">
        <w:rPr>
          <w:lang w:val="it-IT"/>
        </w:rPr>
        <w:t>i</w:t>
      </w:r>
      <w:r w:rsidRPr="00F113F9">
        <w:rPr>
          <w:lang w:val="it-IT"/>
        </w:rPr>
        <w:t xml:space="preserve"> Indicazioni Nazionali 2012 MIUR per arrivare alla Legge 170/2010, </w:t>
      </w:r>
      <w:r w:rsidR="00605014" w:rsidRPr="00F113F9">
        <w:rPr>
          <w:lang w:val="it-IT"/>
        </w:rPr>
        <w:t>dove con il Decreto attuativo e le Linee guida del 2012, affidano alla scuola compiti importanti:</w:t>
      </w:r>
    </w:p>
    <w:p w:rsidR="00CB5A96" w:rsidRPr="00F113F9" w:rsidRDefault="00CB5A96" w:rsidP="00CB5A96">
      <w:pPr>
        <w:spacing w:line="360" w:lineRule="auto"/>
        <w:ind w:left="1134"/>
        <w:jc w:val="both"/>
        <w:rPr>
          <w:i/>
          <w:lang w:val="it-IT"/>
        </w:rPr>
      </w:pPr>
      <w:r w:rsidRPr="00F113F9">
        <w:rPr>
          <w:i/>
          <w:lang w:val="it-IT"/>
        </w:rPr>
        <w:t xml:space="preserve"> “Osservazione in classe (…) Alcune ricerche hanno inoltre evidenziato che ai DSA si accompagnano stili di    apprendimento e alter caratteristiche cognitive specifiche, che è impertante riconoscere per la predisposizione di una didattica personalizzata efficace. Ciò assegna alla capacità di osservazione degli apprendimenti un ruolo fondamentale, non solo nei primi segmenti dell’istruzione- scuola dell’infanzia e scuola primaria- per il riconoscimento di un potenziale disturbo specific dell’apprendimento, ma anche in tutto il percorso scolastico, per individuare quelle caratteristiche cognitive su cui puntare per il raggiungimento del successo formative”.</w:t>
      </w:r>
    </w:p>
    <w:p w:rsidR="00CB5A96" w:rsidRPr="00F113F9" w:rsidRDefault="00CB5A96" w:rsidP="00CB5A96">
      <w:pPr>
        <w:spacing w:line="360" w:lineRule="auto"/>
        <w:jc w:val="both"/>
        <w:rPr>
          <w:lang w:val="it-IT"/>
        </w:rPr>
      </w:pPr>
      <w:r w:rsidRPr="00F113F9">
        <w:rPr>
          <w:lang w:val="it-IT"/>
        </w:rPr>
        <w:t>L’attenzione delle recent</w:t>
      </w:r>
      <w:r w:rsidR="004B4E57" w:rsidRPr="00F113F9">
        <w:rPr>
          <w:lang w:val="it-IT"/>
        </w:rPr>
        <w:t>i</w:t>
      </w:r>
      <w:r w:rsidRPr="00F113F9">
        <w:rPr>
          <w:lang w:val="it-IT"/>
        </w:rPr>
        <w:t xml:space="preserve"> normative ai problem</w:t>
      </w:r>
      <w:r w:rsidR="004B4E57" w:rsidRPr="00F113F9">
        <w:rPr>
          <w:lang w:val="it-IT"/>
        </w:rPr>
        <w:t>i</w:t>
      </w:r>
      <w:r w:rsidRPr="00F113F9">
        <w:rPr>
          <w:lang w:val="it-IT"/>
        </w:rPr>
        <w:t xml:space="preserve"> dell’insuccesso e del disagio scolastico richiama la competenza del “saper osservare” per fornire risposte didattiche e pedagogiche innovative, efficaci, flessibili che rispondano ai reali bisogni degli alunni.</w:t>
      </w:r>
    </w:p>
    <w:p w:rsidR="00CB5A96" w:rsidRPr="00F113F9" w:rsidRDefault="00CB5A96" w:rsidP="00CB5A96">
      <w:pPr>
        <w:spacing w:line="360" w:lineRule="auto"/>
        <w:jc w:val="both"/>
        <w:rPr>
          <w:lang w:val="it-IT"/>
        </w:rPr>
      </w:pPr>
      <w:r w:rsidRPr="00F113F9">
        <w:rPr>
          <w:lang w:val="it-IT"/>
        </w:rPr>
        <w:t>L'oss</w:t>
      </w:r>
      <w:r w:rsidR="00366855">
        <w:rPr>
          <w:lang w:val="it-IT"/>
        </w:rPr>
        <w:t>ervazione non è quindi fine a se</w:t>
      </w:r>
      <w:r w:rsidRPr="00F113F9">
        <w:rPr>
          <w:lang w:val="it-IT"/>
        </w:rPr>
        <w:t xml:space="preserve"> stessa ma ha una funzione progettuale: sulla base dei risultati della registrazione dei dati osservati si possono pianificare azioni per modificare e adeguare di volta in volta scelte didattiche e metodologiche.</w:t>
      </w:r>
    </w:p>
    <w:p w:rsidR="00ED5303" w:rsidRPr="00F113F9" w:rsidRDefault="00CB5A96" w:rsidP="00CB5A96">
      <w:pPr>
        <w:spacing w:line="360" w:lineRule="auto"/>
        <w:jc w:val="both"/>
      </w:pPr>
      <w:r w:rsidRPr="00F113F9">
        <w:rPr>
          <w:lang w:val="it-IT"/>
        </w:rPr>
        <w:t>L’osservazione deve essere un processo scientific</w:t>
      </w:r>
      <w:r w:rsidR="004B4E57" w:rsidRPr="00F113F9">
        <w:rPr>
          <w:lang w:val="it-IT"/>
        </w:rPr>
        <w:t xml:space="preserve">amente </w:t>
      </w:r>
      <w:r w:rsidRPr="00F113F9">
        <w:rPr>
          <w:lang w:val="it-IT"/>
        </w:rPr>
        <w:t>attento e critic</w:t>
      </w:r>
      <w:r w:rsidR="004B4E57" w:rsidRPr="00F113F9">
        <w:rPr>
          <w:lang w:val="it-IT"/>
        </w:rPr>
        <w:t xml:space="preserve">o </w:t>
      </w:r>
      <w:r w:rsidRPr="00F113F9">
        <w:rPr>
          <w:lang w:val="it-IT"/>
        </w:rPr>
        <w:t xml:space="preserve">rivolto a un oggetto ben delineato e collocabile in uno spazio e in un tempo. </w:t>
      </w:r>
      <w:r w:rsidR="00ED5303" w:rsidRPr="00F113F9">
        <w:t>Può avere diversi obiettivi:</w:t>
      </w:r>
    </w:p>
    <w:p w:rsidR="00CB5A96" w:rsidRPr="00F113F9" w:rsidRDefault="00ED5303" w:rsidP="00ED5303">
      <w:pPr>
        <w:pStyle w:val="Paragrafoelenco"/>
        <w:numPr>
          <w:ilvl w:val="0"/>
          <w:numId w:val="65"/>
        </w:numPr>
        <w:spacing w:line="360" w:lineRule="auto"/>
        <w:jc w:val="both"/>
        <w:rPr>
          <w:lang w:val="it-IT"/>
        </w:rPr>
      </w:pPr>
      <w:r w:rsidRPr="00F113F9">
        <w:rPr>
          <w:lang w:val="it-IT"/>
        </w:rPr>
        <w:t>osservazione con funzione valutativa per monitorare in processo di apprendimento;</w:t>
      </w:r>
    </w:p>
    <w:p w:rsidR="00ED5303" w:rsidRPr="00F113F9" w:rsidRDefault="00ED5303" w:rsidP="00ED5303">
      <w:pPr>
        <w:pStyle w:val="Paragrafoelenco"/>
        <w:numPr>
          <w:ilvl w:val="0"/>
          <w:numId w:val="65"/>
        </w:numPr>
        <w:spacing w:line="360" w:lineRule="auto"/>
        <w:jc w:val="both"/>
        <w:rPr>
          <w:lang w:val="it-IT"/>
        </w:rPr>
      </w:pPr>
      <w:r w:rsidRPr="00F113F9">
        <w:rPr>
          <w:lang w:val="it-IT"/>
        </w:rPr>
        <w:t>osservazione con funzione autovalutativa come riflessione delle proprie pratiche didattiche;</w:t>
      </w:r>
    </w:p>
    <w:p w:rsidR="00ED5303" w:rsidRPr="00F113F9" w:rsidRDefault="00ED5303" w:rsidP="00ED5303">
      <w:pPr>
        <w:pStyle w:val="Paragrafoelenco"/>
        <w:numPr>
          <w:ilvl w:val="0"/>
          <w:numId w:val="65"/>
        </w:numPr>
        <w:spacing w:line="360" w:lineRule="auto"/>
        <w:jc w:val="both"/>
        <w:rPr>
          <w:lang w:val="it-IT"/>
        </w:rPr>
      </w:pPr>
      <w:r w:rsidRPr="00F113F9">
        <w:rPr>
          <w:lang w:val="it-IT"/>
        </w:rPr>
        <w:t>osservazione come strumento efficace per il passaggio di informazioni efficaci tra i diversi gradi scolastici.</w:t>
      </w:r>
    </w:p>
    <w:p w:rsidR="00ED5303" w:rsidRPr="00F113F9" w:rsidRDefault="00ED5303" w:rsidP="00CB5A96">
      <w:pPr>
        <w:spacing w:line="360" w:lineRule="auto"/>
        <w:jc w:val="both"/>
        <w:rPr>
          <w:lang w:val="it-IT"/>
        </w:rPr>
      </w:pPr>
      <w:r w:rsidRPr="00F113F9">
        <w:rPr>
          <w:lang w:val="it-IT"/>
        </w:rPr>
        <w:t>Può essere utilizzata in diverse fasi dell’età evolutiva.</w:t>
      </w:r>
    </w:p>
    <w:p w:rsidR="00F113F9" w:rsidRDefault="00F113F9" w:rsidP="00CB5A96">
      <w:pPr>
        <w:spacing w:line="360" w:lineRule="auto"/>
        <w:jc w:val="both"/>
        <w:rPr>
          <w:b/>
          <w:lang w:val="it-IT"/>
        </w:rPr>
      </w:pPr>
    </w:p>
    <w:p w:rsidR="00C52FBE" w:rsidRPr="00F113F9" w:rsidRDefault="00ED5303" w:rsidP="00243610">
      <w:pPr>
        <w:spacing w:line="360" w:lineRule="auto"/>
        <w:ind w:firstLine="708"/>
        <w:jc w:val="both"/>
        <w:rPr>
          <w:b/>
          <w:lang w:val="it-IT"/>
        </w:rPr>
      </w:pPr>
      <w:r w:rsidRPr="00F113F9">
        <w:rPr>
          <w:b/>
          <w:lang w:val="it-IT"/>
        </w:rPr>
        <w:t xml:space="preserve">SCUOLA DELL’INFANZIA </w:t>
      </w:r>
    </w:p>
    <w:p w:rsidR="00ED5303" w:rsidRPr="00F113F9" w:rsidRDefault="00ED5303" w:rsidP="00CB5A96">
      <w:pPr>
        <w:spacing w:line="360" w:lineRule="auto"/>
        <w:jc w:val="both"/>
        <w:rPr>
          <w:lang w:val="it-IT"/>
        </w:rPr>
      </w:pPr>
      <w:r w:rsidRPr="00F113F9">
        <w:rPr>
          <w:lang w:val="it-IT"/>
        </w:rPr>
        <w:t>L’osservazione durante gli anni della scuola dell’infanzia rappresenta “uno strumento fondamentale per conoscere e accompagnare il bambino in tutte le sue dimensioni di sviluppo”, e tra le competenze richieste agli insegnanti vi è uno stile educativo fondato su di “una continua capacità di osservazione del bambino, di presa in carico del suo “mondo”, di lettura delle sue scoperte</w:t>
      </w:r>
      <w:r w:rsidR="00FA2A2E" w:rsidRPr="00F113F9">
        <w:rPr>
          <w:lang w:val="it-IT"/>
        </w:rPr>
        <w:t>, di soategno e incoraggiamento all’evo</w:t>
      </w:r>
      <w:r w:rsidR="00366855">
        <w:rPr>
          <w:lang w:val="it-IT"/>
        </w:rPr>
        <w:t xml:space="preserve">luzione dei suoi apprendimenti” </w:t>
      </w:r>
      <w:r w:rsidR="00FA2A2E" w:rsidRPr="00F113F9">
        <w:rPr>
          <w:lang w:val="it-IT"/>
        </w:rPr>
        <w:t>(</w:t>
      </w:r>
      <w:r w:rsidRPr="00F113F9">
        <w:rPr>
          <w:lang w:val="it-IT"/>
        </w:rPr>
        <w:t>MIUR 2012, p.2</w:t>
      </w:r>
      <w:r w:rsidR="00FA2A2E" w:rsidRPr="00F113F9">
        <w:rPr>
          <w:lang w:val="it-IT"/>
        </w:rPr>
        <w:t>3,24).</w:t>
      </w:r>
    </w:p>
    <w:p w:rsidR="00FA2A2E" w:rsidRPr="00F113F9" w:rsidRDefault="004B4E57" w:rsidP="00CB5A96">
      <w:pPr>
        <w:spacing w:line="360" w:lineRule="auto"/>
        <w:jc w:val="both"/>
        <w:rPr>
          <w:lang w:val="it-IT"/>
        </w:rPr>
      </w:pPr>
      <w:r w:rsidRPr="00F113F9">
        <w:rPr>
          <w:lang w:val="it-IT"/>
        </w:rPr>
        <w:t>Fin dalla scuola dell’infanzia i</w:t>
      </w:r>
      <w:r w:rsidR="00FA2A2E" w:rsidRPr="00F113F9">
        <w:rPr>
          <w:lang w:val="it-IT"/>
        </w:rPr>
        <w:t xml:space="preserve"> docent</w:t>
      </w:r>
      <w:r w:rsidRPr="00F113F9">
        <w:rPr>
          <w:lang w:val="it-IT"/>
        </w:rPr>
        <w:t>i</w:t>
      </w:r>
      <w:r w:rsidR="00FA2A2E" w:rsidRPr="00F113F9">
        <w:rPr>
          <w:lang w:val="it-IT"/>
        </w:rPr>
        <w:t xml:space="preserve"> devono saper cogliere una serie di dati predittivi, di precursori critici dell’apprendimento strumentale, ossia di capacità che si sviluppano in età prescolare e che rappresentano delle successive abilità, evitando di precorrere le tappe. Linee guida 2011(p.</w:t>
      </w:r>
      <w:r w:rsidR="00F113F9">
        <w:rPr>
          <w:lang w:val="it-IT"/>
        </w:rPr>
        <w:t xml:space="preserve"> </w:t>
      </w:r>
      <w:r w:rsidR="00FA2A2E" w:rsidRPr="00F113F9">
        <w:rPr>
          <w:lang w:val="it-IT"/>
        </w:rPr>
        <w:t xml:space="preserve">9)…. </w:t>
      </w:r>
    </w:p>
    <w:p w:rsidR="00FA2A2E" w:rsidRPr="00F113F9" w:rsidRDefault="00FA2A2E" w:rsidP="00CB5A96">
      <w:pPr>
        <w:spacing w:line="360" w:lineRule="auto"/>
        <w:jc w:val="both"/>
        <w:rPr>
          <w:lang w:val="it-IT"/>
        </w:rPr>
      </w:pPr>
      <w:r w:rsidRPr="00F113F9">
        <w:rPr>
          <w:lang w:val="it-IT"/>
        </w:rPr>
        <w:t>Attraverso Griglie ossevativa</w:t>
      </w:r>
      <w:r w:rsidR="00C52FBE" w:rsidRPr="00F113F9">
        <w:rPr>
          <w:lang w:val="it-IT"/>
        </w:rPr>
        <w:t xml:space="preserve"> Infanzia,</w:t>
      </w:r>
      <w:r w:rsidR="0045649B">
        <w:rPr>
          <w:lang w:val="it-IT"/>
        </w:rPr>
        <w:t xml:space="preserve"> predisposte  </w:t>
      </w:r>
      <w:r w:rsidRPr="00F113F9">
        <w:rPr>
          <w:lang w:val="it-IT"/>
        </w:rPr>
        <w:t>dovranno essere osservate alcune aree specifiche:</w:t>
      </w:r>
    </w:p>
    <w:p w:rsidR="00FA2A2E" w:rsidRPr="00F113F9" w:rsidRDefault="00FA2A2E" w:rsidP="00FA2A2E">
      <w:pPr>
        <w:pStyle w:val="Paragrafoelenco"/>
        <w:numPr>
          <w:ilvl w:val="0"/>
          <w:numId w:val="66"/>
        </w:numPr>
        <w:spacing w:line="360" w:lineRule="auto"/>
        <w:jc w:val="both"/>
        <w:rPr>
          <w:lang w:val="it-IT"/>
        </w:rPr>
      </w:pPr>
      <w:r w:rsidRPr="00F113F9">
        <w:rPr>
          <w:lang w:val="it-IT"/>
        </w:rPr>
        <w:t xml:space="preserve">le capacità </w:t>
      </w:r>
      <w:r w:rsidR="00C52FBE" w:rsidRPr="00F113F9">
        <w:rPr>
          <w:lang w:val="it-IT"/>
        </w:rPr>
        <w:t>motori</w:t>
      </w:r>
      <w:r w:rsidRPr="00F113F9">
        <w:rPr>
          <w:lang w:val="it-IT"/>
        </w:rPr>
        <w:t xml:space="preserve">e </w:t>
      </w:r>
      <w:r w:rsidR="008210E5" w:rsidRPr="00F113F9">
        <w:rPr>
          <w:lang w:val="it-IT"/>
        </w:rPr>
        <w:t>(</w:t>
      </w:r>
      <w:r w:rsidRPr="00F113F9">
        <w:rPr>
          <w:lang w:val="it-IT"/>
        </w:rPr>
        <w:t>orientamento,</w:t>
      </w:r>
      <w:r w:rsidR="00243610">
        <w:rPr>
          <w:lang w:val="it-IT"/>
        </w:rPr>
        <w:t xml:space="preserve"> </w:t>
      </w:r>
      <w:r w:rsidRPr="00F113F9">
        <w:rPr>
          <w:lang w:val="it-IT"/>
        </w:rPr>
        <w:t>coordinazione oculo-manuale);</w:t>
      </w:r>
    </w:p>
    <w:p w:rsidR="00FA2A2E" w:rsidRPr="00F113F9" w:rsidRDefault="00FA2A2E" w:rsidP="00FA2A2E">
      <w:pPr>
        <w:pStyle w:val="Paragrafoelenco"/>
        <w:numPr>
          <w:ilvl w:val="0"/>
          <w:numId w:val="66"/>
        </w:numPr>
        <w:spacing w:line="360" w:lineRule="auto"/>
        <w:jc w:val="both"/>
        <w:rPr>
          <w:lang w:val="it-IT"/>
        </w:rPr>
      </w:pPr>
      <w:r w:rsidRPr="00F113F9">
        <w:rPr>
          <w:lang w:val="it-IT"/>
        </w:rPr>
        <w:t>le capacità percettive (visive e uditive);</w:t>
      </w:r>
    </w:p>
    <w:p w:rsidR="00FA2A2E" w:rsidRPr="00F113F9" w:rsidRDefault="00FA2A2E" w:rsidP="00FA2A2E">
      <w:pPr>
        <w:pStyle w:val="Paragrafoelenco"/>
        <w:numPr>
          <w:ilvl w:val="0"/>
          <w:numId w:val="66"/>
        </w:numPr>
        <w:spacing w:line="360" w:lineRule="auto"/>
        <w:jc w:val="both"/>
        <w:rPr>
          <w:lang w:val="it-IT"/>
        </w:rPr>
      </w:pPr>
      <w:r w:rsidRPr="00F113F9">
        <w:rPr>
          <w:lang w:val="it-IT"/>
        </w:rPr>
        <w:t>le capacità mnemoniche (</w:t>
      </w:r>
      <w:r w:rsidR="007A45BA" w:rsidRPr="00F113F9">
        <w:rPr>
          <w:lang w:val="it-IT"/>
        </w:rPr>
        <w:t>ripetizione di filastrocche e conte, ripetizione di sequenze ritmiche);</w:t>
      </w:r>
    </w:p>
    <w:p w:rsidR="007A45BA" w:rsidRPr="00F113F9" w:rsidRDefault="007A45BA" w:rsidP="00FA2A2E">
      <w:pPr>
        <w:pStyle w:val="Paragrafoelenco"/>
        <w:numPr>
          <w:ilvl w:val="0"/>
          <w:numId w:val="66"/>
        </w:numPr>
        <w:spacing w:line="360" w:lineRule="auto"/>
        <w:jc w:val="both"/>
      </w:pPr>
      <w:r w:rsidRPr="00F113F9">
        <w:t>le capacità attentive;</w:t>
      </w:r>
    </w:p>
    <w:p w:rsidR="007A45BA" w:rsidRPr="00F113F9" w:rsidRDefault="007A45BA" w:rsidP="00FA2A2E">
      <w:pPr>
        <w:pStyle w:val="Paragrafoelenco"/>
        <w:numPr>
          <w:ilvl w:val="0"/>
          <w:numId w:val="66"/>
        </w:numPr>
        <w:spacing w:line="360" w:lineRule="auto"/>
        <w:jc w:val="both"/>
        <w:rPr>
          <w:lang w:val="it-IT"/>
        </w:rPr>
      </w:pPr>
      <w:r w:rsidRPr="00F113F9">
        <w:rPr>
          <w:lang w:val="it-IT"/>
        </w:rPr>
        <w:t>le capacità linguistiche</w:t>
      </w:r>
      <w:r w:rsidR="005F50E0" w:rsidRPr="00F113F9">
        <w:rPr>
          <w:lang w:val="it-IT"/>
        </w:rPr>
        <w:t xml:space="preserve"> </w:t>
      </w:r>
      <w:r w:rsidRPr="00F113F9">
        <w:rPr>
          <w:lang w:val="it-IT"/>
        </w:rPr>
        <w:t>(estenzione e ricchezza del vocabolario, padronanza della scruttura grammatical e sistattica, consapevolezza fonologica e competenze metafonologiche, livello di concettualizzazione della lingua);</w:t>
      </w:r>
    </w:p>
    <w:p w:rsidR="007A45BA" w:rsidRPr="00F113F9" w:rsidRDefault="007A45BA" w:rsidP="00FA2A2E">
      <w:pPr>
        <w:pStyle w:val="Paragrafoelenco"/>
        <w:numPr>
          <w:ilvl w:val="0"/>
          <w:numId w:val="66"/>
        </w:numPr>
        <w:spacing w:line="360" w:lineRule="auto"/>
        <w:jc w:val="both"/>
      </w:pPr>
      <w:r w:rsidRPr="00F113F9">
        <w:t>l’integrazione spazio-temporale;</w:t>
      </w:r>
    </w:p>
    <w:p w:rsidR="007A45BA" w:rsidRPr="00F113F9" w:rsidRDefault="007A45BA" w:rsidP="00FA2A2E">
      <w:pPr>
        <w:pStyle w:val="Paragrafoelenco"/>
        <w:numPr>
          <w:ilvl w:val="0"/>
          <w:numId w:val="66"/>
        </w:numPr>
        <w:spacing w:line="360" w:lineRule="auto"/>
        <w:jc w:val="both"/>
      </w:pPr>
      <w:r w:rsidRPr="00F113F9">
        <w:t>la stima di numerosità,</w:t>
      </w:r>
    </w:p>
    <w:p w:rsidR="007A45BA" w:rsidRPr="00F113F9" w:rsidRDefault="007A45BA" w:rsidP="00FA2A2E">
      <w:pPr>
        <w:pStyle w:val="Paragrafoelenco"/>
        <w:numPr>
          <w:ilvl w:val="0"/>
          <w:numId w:val="66"/>
        </w:numPr>
        <w:spacing w:line="360" w:lineRule="auto"/>
        <w:jc w:val="both"/>
      </w:pPr>
      <w:r w:rsidRPr="00F113F9">
        <w:t>la capacità di conteggio;</w:t>
      </w:r>
    </w:p>
    <w:p w:rsidR="007A45BA" w:rsidRPr="00F113F9" w:rsidRDefault="007A45BA" w:rsidP="00FA2A2E">
      <w:pPr>
        <w:pStyle w:val="Paragrafoelenco"/>
        <w:numPr>
          <w:ilvl w:val="0"/>
          <w:numId w:val="66"/>
        </w:numPr>
        <w:spacing w:line="360" w:lineRule="auto"/>
        <w:jc w:val="both"/>
        <w:rPr>
          <w:lang w:val="it-IT"/>
        </w:rPr>
      </w:pPr>
      <w:r w:rsidRPr="00F113F9">
        <w:rPr>
          <w:lang w:val="it-IT"/>
        </w:rPr>
        <w:t>la cognizione numerica (aspetti semantici,</w:t>
      </w:r>
      <w:r w:rsidR="005F50E0" w:rsidRPr="00F113F9">
        <w:rPr>
          <w:lang w:val="it-IT"/>
        </w:rPr>
        <w:t xml:space="preserve"> </w:t>
      </w:r>
      <w:r w:rsidRPr="00F113F9">
        <w:rPr>
          <w:lang w:val="it-IT"/>
        </w:rPr>
        <w:t>lessicali e di succession n+1);</w:t>
      </w:r>
    </w:p>
    <w:p w:rsidR="007A45BA" w:rsidRPr="00F113F9" w:rsidRDefault="007A45BA" w:rsidP="00FA2A2E">
      <w:pPr>
        <w:pStyle w:val="Paragrafoelenco"/>
        <w:numPr>
          <w:ilvl w:val="0"/>
          <w:numId w:val="66"/>
        </w:numPr>
        <w:spacing w:line="360" w:lineRule="auto"/>
        <w:jc w:val="both"/>
        <w:rPr>
          <w:lang w:val="it-IT"/>
        </w:rPr>
      </w:pPr>
      <w:r w:rsidRPr="00F113F9">
        <w:rPr>
          <w:lang w:val="it-IT"/>
        </w:rPr>
        <w:t>la capacità sintattica di ordinamento di grandezze;</w:t>
      </w:r>
    </w:p>
    <w:p w:rsidR="007A45BA" w:rsidRPr="00F113F9" w:rsidRDefault="007A45BA" w:rsidP="00FA2A2E">
      <w:pPr>
        <w:pStyle w:val="Paragrafoelenco"/>
        <w:numPr>
          <w:ilvl w:val="0"/>
          <w:numId w:val="66"/>
        </w:numPr>
        <w:spacing w:line="360" w:lineRule="auto"/>
        <w:jc w:val="both"/>
      </w:pPr>
      <w:r w:rsidRPr="00F113F9">
        <w:t>aspetti comportamentali;</w:t>
      </w:r>
    </w:p>
    <w:p w:rsidR="007A45BA" w:rsidRPr="00F113F9" w:rsidRDefault="007A45BA" w:rsidP="00FA2A2E">
      <w:pPr>
        <w:pStyle w:val="Paragrafoelenco"/>
        <w:numPr>
          <w:ilvl w:val="0"/>
          <w:numId w:val="66"/>
        </w:numPr>
        <w:spacing w:line="360" w:lineRule="auto"/>
        <w:jc w:val="both"/>
      </w:pPr>
      <w:r w:rsidRPr="00F113F9">
        <w:t>aspetti emotive affettivi;</w:t>
      </w:r>
    </w:p>
    <w:p w:rsidR="007A45BA" w:rsidRPr="00F113F9" w:rsidRDefault="007A45BA" w:rsidP="00FA2A2E">
      <w:pPr>
        <w:pStyle w:val="Paragrafoelenco"/>
        <w:numPr>
          <w:ilvl w:val="0"/>
          <w:numId w:val="66"/>
        </w:numPr>
        <w:spacing w:line="360" w:lineRule="auto"/>
        <w:jc w:val="both"/>
      </w:pPr>
      <w:r w:rsidRPr="00F113F9">
        <w:t>aspetti relazionali.</w:t>
      </w:r>
    </w:p>
    <w:p w:rsidR="007A45BA" w:rsidRPr="00F113F9" w:rsidRDefault="007A45BA" w:rsidP="007A45BA">
      <w:pPr>
        <w:spacing w:line="360" w:lineRule="auto"/>
        <w:ind w:left="360"/>
        <w:jc w:val="both"/>
        <w:rPr>
          <w:lang w:val="it-IT"/>
        </w:rPr>
      </w:pPr>
      <w:r w:rsidRPr="00F113F9">
        <w:rPr>
          <w:lang w:val="it-IT"/>
        </w:rPr>
        <w:t>Sarebbe opportune promuovere p</w:t>
      </w:r>
      <w:r w:rsidR="004B4E57" w:rsidRPr="00F113F9">
        <w:rPr>
          <w:lang w:val="it-IT"/>
        </w:rPr>
        <w:t>rogettazioni di continuità tra i</w:t>
      </w:r>
      <w:r w:rsidRPr="00F113F9">
        <w:rPr>
          <w:lang w:val="it-IT"/>
        </w:rPr>
        <w:t xml:space="preserve"> due ordini di scuola, affinché le osservazio</w:t>
      </w:r>
      <w:r w:rsidR="008210E5" w:rsidRPr="00F113F9">
        <w:rPr>
          <w:lang w:val="it-IT"/>
        </w:rPr>
        <w:t>ni intraprese alla scuola dell’</w:t>
      </w:r>
      <w:r w:rsidRPr="00F113F9">
        <w:rPr>
          <w:lang w:val="it-IT"/>
        </w:rPr>
        <w:t>infanzia (con bambini di 5 anni) possano essere lette in una ottica di continuità con quelle effettuate in classe prima nel primo mese di scuola.</w:t>
      </w:r>
    </w:p>
    <w:p w:rsidR="00243610" w:rsidRDefault="00243610" w:rsidP="007A45BA">
      <w:pPr>
        <w:spacing w:line="360" w:lineRule="auto"/>
        <w:ind w:left="360"/>
        <w:jc w:val="both"/>
        <w:rPr>
          <w:b/>
          <w:lang w:val="it-IT"/>
        </w:rPr>
      </w:pPr>
    </w:p>
    <w:p w:rsidR="00243610" w:rsidRDefault="00243610" w:rsidP="007A45BA">
      <w:pPr>
        <w:spacing w:line="360" w:lineRule="auto"/>
        <w:ind w:left="360"/>
        <w:jc w:val="both"/>
        <w:rPr>
          <w:b/>
          <w:lang w:val="it-IT"/>
        </w:rPr>
      </w:pPr>
    </w:p>
    <w:p w:rsidR="00C52FBE" w:rsidRPr="00F113F9" w:rsidRDefault="007A45BA" w:rsidP="00243610">
      <w:pPr>
        <w:spacing w:line="360" w:lineRule="auto"/>
        <w:ind w:left="360" w:firstLine="348"/>
        <w:jc w:val="both"/>
        <w:rPr>
          <w:b/>
          <w:lang w:val="it-IT"/>
        </w:rPr>
      </w:pPr>
      <w:r w:rsidRPr="00F113F9">
        <w:rPr>
          <w:b/>
          <w:lang w:val="it-IT"/>
        </w:rPr>
        <w:lastRenderedPageBreak/>
        <w:t xml:space="preserve">SCUOLA PRIMARIA </w:t>
      </w:r>
    </w:p>
    <w:p w:rsidR="007A45BA" w:rsidRPr="00F113F9" w:rsidRDefault="00A665F7" w:rsidP="007A45BA">
      <w:pPr>
        <w:spacing w:line="360" w:lineRule="auto"/>
        <w:ind w:left="360"/>
        <w:jc w:val="both"/>
      </w:pPr>
      <w:r w:rsidRPr="00F113F9">
        <w:rPr>
          <w:lang w:val="it-IT"/>
        </w:rPr>
        <w:t>Nella scuola primaria, fin dalla classe prima è opportune proget</w:t>
      </w:r>
      <w:r w:rsidR="004B4E57" w:rsidRPr="00F113F9">
        <w:rPr>
          <w:lang w:val="it-IT"/>
        </w:rPr>
        <w:t>tare all’interno del team docenti</w:t>
      </w:r>
      <w:r w:rsidRPr="00F113F9">
        <w:rPr>
          <w:lang w:val="it-IT"/>
        </w:rPr>
        <w:t xml:space="preserve"> moment</w:t>
      </w:r>
      <w:r w:rsidR="004B4E57" w:rsidRPr="00F113F9">
        <w:rPr>
          <w:lang w:val="it-IT"/>
        </w:rPr>
        <w:t>i</w:t>
      </w:r>
      <w:r w:rsidRPr="00F113F9">
        <w:rPr>
          <w:lang w:val="it-IT"/>
        </w:rPr>
        <w:t xml:space="preserve"> di osservazione dello sviluppo degli apprendimenti, a tale proposito strumenti validi sono le griglie osservative di tipo dida</w:t>
      </w:r>
      <w:r w:rsidR="0045649B">
        <w:rPr>
          <w:lang w:val="it-IT"/>
        </w:rPr>
        <w:t xml:space="preserve">ttico </w:t>
      </w:r>
      <w:r w:rsidRPr="00F113F9">
        <w:rPr>
          <w:lang w:val="it-IT"/>
        </w:rPr>
        <w:t>delle varie aree degli apprendimenti e forniscono una descrizione delle loro potenzialità e delle aree di miglioramento. Nell’ambito del POTF del nostro istituto le classi aderiscono a Screening di tipo fonologico effettiati in classe prima dall’ASUR in febbraio e maggio, men</w:t>
      </w:r>
      <w:r w:rsidR="004B4E57" w:rsidRPr="00F113F9">
        <w:rPr>
          <w:lang w:val="it-IT"/>
        </w:rPr>
        <w:t>tre per le classi seconde e terze gli alunni saranno sottop</w:t>
      </w:r>
      <w:r w:rsidRPr="00F113F9">
        <w:rPr>
          <w:lang w:val="it-IT"/>
        </w:rPr>
        <w:t>osti a</w:t>
      </w:r>
      <w:r w:rsidR="008210E5" w:rsidRPr="00F113F9">
        <w:rPr>
          <w:lang w:val="it-IT"/>
        </w:rPr>
        <w:t xml:space="preserve"> prove collettive e individuali </w:t>
      </w:r>
      <w:r w:rsidRPr="00F113F9">
        <w:rPr>
          <w:lang w:val="it-IT"/>
        </w:rPr>
        <w:t>con prove standardizzate per il rilevamento delle difficoltà ortografiche, per la lettura, la comprensione del testo e per l’area logico matematica attraverso l’uso di</w:t>
      </w:r>
      <w:r w:rsidR="004B4E57" w:rsidRPr="00F113F9">
        <w:rPr>
          <w:lang w:val="it-IT"/>
        </w:rPr>
        <w:t xml:space="preserve"> strumenti ad uso scolastico qua</w:t>
      </w:r>
      <w:r w:rsidRPr="00F113F9">
        <w:rPr>
          <w:lang w:val="it-IT"/>
        </w:rPr>
        <w:t>l</w:t>
      </w:r>
      <w:r w:rsidR="004B4E57" w:rsidRPr="00F113F9">
        <w:rPr>
          <w:lang w:val="it-IT"/>
        </w:rPr>
        <w:t>i</w:t>
      </w:r>
      <w:r w:rsidRPr="00F113F9">
        <w:rPr>
          <w:lang w:val="it-IT"/>
        </w:rPr>
        <w:t xml:space="preserve"> MT, e AC-MT della Giunti.</w:t>
      </w:r>
      <w:r w:rsidR="009438B9" w:rsidRPr="00F113F9">
        <w:rPr>
          <w:lang w:val="it-IT"/>
        </w:rPr>
        <w:t xml:space="preserve"> Una osservazione longitudinal</w:t>
      </w:r>
      <w:r w:rsidR="004B4E57" w:rsidRPr="00F113F9">
        <w:rPr>
          <w:lang w:val="it-IT"/>
        </w:rPr>
        <w:t>e</w:t>
      </w:r>
      <w:r w:rsidR="009438B9" w:rsidRPr="00F113F9">
        <w:rPr>
          <w:lang w:val="it-IT"/>
        </w:rPr>
        <w:t xml:space="preserve"> per</w:t>
      </w:r>
      <w:r w:rsidR="001D0506" w:rsidRPr="00F113F9">
        <w:rPr>
          <w:lang w:val="it-IT"/>
        </w:rPr>
        <w:t xml:space="preserve"> i</w:t>
      </w:r>
      <w:r w:rsidR="009438B9" w:rsidRPr="00F113F9">
        <w:rPr>
          <w:lang w:val="it-IT"/>
        </w:rPr>
        <w:t xml:space="preserve"> primi tre anni permette la riduzione dei falsi positive</w:t>
      </w:r>
      <w:r w:rsidR="001D0506" w:rsidRPr="00F113F9">
        <w:rPr>
          <w:lang w:val="it-IT"/>
        </w:rPr>
        <w:t xml:space="preserve"> </w:t>
      </w:r>
      <w:r w:rsidR="009438B9" w:rsidRPr="00F113F9">
        <w:rPr>
          <w:lang w:val="it-IT"/>
        </w:rPr>
        <w:t>(bamb</w:t>
      </w:r>
      <w:r w:rsidR="001D0506" w:rsidRPr="00F113F9">
        <w:rPr>
          <w:lang w:val="it-IT"/>
        </w:rPr>
        <w:t>ini che appaiono a rischio ma non</w:t>
      </w:r>
      <w:r w:rsidR="009438B9" w:rsidRPr="00F113F9">
        <w:rPr>
          <w:lang w:val="it-IT"/>
        </w:rPr>
        <w:t xml:space="preserve"> hanno un DSA) e falsi negative (bambini che non appaiono a rischio, ma svilupperanno un DSA). La rilevazione non deve servire per dare delle etichette diagnostiche all’alunno, nè come strumento per un invio immediato ad esperti esterni alla scuola. </w:t>
      </w:r>
      <w:r w:rsidR="009438B9" w:rsidRPr="00F113F9">
        <w:t>Consente invece ad intervenire su due ambiti diversi:</w:t>
      </w:r>
    </w:p>
    <w:p w:rsidR="009438B9" w:rsidRPr="00F113F9" w:rsidRDefault="009438B9" w:rsidP="009438B9">
      <w:pPr>
        <w:pStyle w:val="Paragrafoelenco"/>
        <w:numPr>
          <w:ilvl w:val="0"/>
          <w:numId w:val="67"/>
        </w:numPr>
        <w:spacing w:line="360" w:lineRule="auto"/>
        <w:jc w:val="both"/>
        <w:rPr>
          <w:lang w:val="it-IT"/>
        </w:rPr>
      </w:pPr>
      <w:r w:rsidRPr="00F113F9">
        <w:rPr>
          <w:lang w:val="it-IT"/>
        </w:rPr>
        <w:t>prevenire l’insorgenza e la cristallizzazione di strategie e meccanismi inadeguati e inefficaci;</w:t>
      </w:r>
    </w:p>
    <w:p w:rsidR="009438B9" w:rsidRPr="00F113F9" w:rsidRDefault="009438B9" w:rsidP="009438B9">
      <w:pPr>
        <w:pStyle w:val="Paragrafoelenco"/>
        <w:numPr>
          <w:ilvl w:val="0"/>
          <w:numId w:val="67"/>
        </w:numPr>
        <w:spacing w:line="360" w:lineRule="auto"/>
        <w:jc w:val="both"/>
        <w:rPr>
          <w:lang w:val="it-IT"/>
        </w:rPr>
      </w:pPr>
      <w:r w:rsidRPr="00F113F9">
        <w:rPr>
          <w:lang w:val="it-IT"/>
        </w:rPr>
        <w:t>prevenire e arginare le conseguenze di esperienze ripetutamente frustranti, senso di inadeguatezza e perdita di motivazione.</w:t>
      </w:r>
    </w:p>
    <w:p w:rsidR="009438B9" w:rsidRPr="00F113F9" w:rsidRDefault="009438B9" w:rsidP="009438B9">
      <w:pPr>
        <w:spacing w:line="360" w:lineRule="auto"/>
        <w:jc w:val="both"/>
        <w:rPr>
          <w:lang w:val="it-IT"/>
        </w:rPr>
      </w:pPr>
      <w:r w:rsidRPr="00F113F9">
        <w:rPr>
          <w:lang w:val="it-IT"/>
        </w:rPr>
        <w:t xml:space="preserve">Una realtà scolastica attenta all’osservazione migliora una serie di evidenze </w:t>
      </w:r>
      <w:r w:rsidR="000D0F28" w:rsidRPr="00F113F9">
        <w:rPr>
          <w:lang w:val="it-IT"/>
        </w:rPr>
        <w:t>positive:</w:t>
      </w:r>
    </w:p>
    <w:p w:rsidR="000D0F28" w:rsidRPr="00F113F9" w:rsidRDefault="000D0F28" w:rsidP="000D0F28">
      <w:pPr>
        <w:pStyle w:val="Paragrafoelenco"/>
        <w:numPr>
          <w:ilvl w:val="0"/>
          <w:numId w:val="68"/>
        </w:numPr>
        <w:spacing w:line="360" w:lineRule="auto"/>
        <w:jc w:val="both"/>
        <w:rPr>
          <w:lang w:val="it-IT"/>
        </w:rPr>
      </w:pPr>
      <w:r w:rsidRPr="00F113F9">
        <w:rPr>
          <w:lang w:val="it-IT"/>
        </w:rPr>
        <w:t>gli insegnanti sono più sensibili ad attivare modalità didattiche centrate sulla metafonologia, in modo da rendere più efficace il percorso scolastico di tutti gli alunni;</w:t>
      </w:r>
    </w:p>
    <w:p w:rsidR="000D0F28" w:rsidRPr="00F113F9" w:rsidRDefault="00366855" w:rsidP="000D0F28">
      <w:pPr>
        <w:pStyle w:val="Paragrafoelenco"/>
        <w:numPr>
          <w:ilvl w:val="0"/>
          <w:numId w:val="68"/>
        </w:numPr>
        <w:spacing w:line="360" w:lineRule="auto"/>
        <w:jc w:val="both"/>
        <w:rPr>
          <w:lang w:val="it-IT"/>
        </w:rPr>
      </w:pPr>
      <w:r>
        <w:rPr>
          <w:lang w:val="it-IT"/>
        </w:rPr>
        <w:t>sono più motivate a conoscere i</w:t>
      </w:r>
      <w:r w:rsidR="000D0F28" w:rsidRPr="00F113F9">
        <w:rPr>
          <w:lang w:val="it-IT"/>
        </w:rPr>
        <w:t xml:space="preserve"> processi di apprendimento e strumenti di recupero delle difficoltà specifiche;</w:t>
      </w:r>
    </w:p>
    <w:p w:rsidR="000D0F28" w:rsidRPr="00F113F9" w:rsidRDefault="000D0F28" w:rsidP="000D0F28">
      <w:pPr>
        <w:pStyle w:val="Paragrafoelenco"/>
        <w:numPr>
          <w:ilvl w:val="0"/>
          <w:numId w:val="68"/>
        </w:numPr>
        <w:spacing w:line="360" w:lineRule="auto"/>
        <w:jc w:val="both"/>
        <w:rPr>
          <w:lang w:val="it-IT"/>
        </w:rPr>
      </w:pPr>
      <w:r w:rsidRPr="00F113F9">
        <w:rPr>
          <w:lang w:val="it-IT"/>
        </w:rPr>
        <w:t>sono disponibili ad attivare lab</w:t>
      </w:r>
      <w:r w:rsidR="001D0506" w:rsidRPr="00F113F9">
        <w:rPr>
          <w:lang w:val="it-IT"/>
        </w:rPr>
        <w:t>oratori</w:t>
      </w:r>
      <w:r w:rsidRPr="00F113F9">
        <w:rPr>
          <w:lang w:val="it-IT"/>
        </w:rPr>
        <w:t xml:space="preserve"> linguistic</w:t>
      </w:r>
      <w:r w:rsidR="001D0506" w:rsidRPr="00F113F9">
        <w:rPr>
          <w:lang w:val="it-IT"/>
        </w:rPr>
        <w:t>o</w:t>
      </w:r>
      <w:r w:rsidRPr="00F113F9">
        <w:rPr>
          <w:lang w:val="it-IT"/>
        </w:rPr>
        <w:t>-fonoligici di potenziamento;</w:t>
      </w:r>
    </w:p>
    <w:p w:rsidR="000D0F28" w:rsidRPr="00F113F9" w:rsidRDefault="001D0506" w:rsidP="000D0F28">
      <w:pPr>
        <w:pStyle w:val="Paragrafoelenco"/>
        <w:numPr>
          <w:ilvl w:val="0"/>
          <w:numId w:val="68"/>
        </w:numPr>
        <w:spacing w:line="360" w:lineRule="auto"/>
        <w:jc w:val="both"/>
        <w:rPr>
          <w:lang w:val="it-IT"/>
        </w:rPr>
      </w:pPr>
      <w:r w:rsidRPr="00F113F9">
        <w:rPr>
          <w:lang w:val="it-IT"/>
        </w:rPr>
        <w:t>offrono a tutti i</w:t>
      </w:r>
      <w:r w:rsidR="000D0F28" w:rsidRPr="00F113F9">
        <w:rPr>
          <w:lang w:val="it-IT"/>
        </w:rPr>
        <w:t xml:space="preserve"> bambini strumenti adeguati per la costruzione delle competenze numeriche.</w:t>
      </w:r>
    </w:p>
    <w:p w:rsidR="000D0F28" w:rsidRPr="0045649B" w:rsidRDefault="000D0F28" w:rsidP="000D0F28">
      <w:pPr>
        <w:spacing w:line="360" w:lineRule="auto"/>
        <w:ind w:left="360"/>
        <w:jc w:val="both"/>
        <w:rPr>
          <w:lang w:val="it-IT"/>
        </w:rPr>
      </w:pPr>
      <w:r w:rsidRPr="00F113F9">
        <w:rPr>
          <w:lang w:val="it-IT"/>
        </w:rPr>
        <w:t>Quando poi il team docenti della classe</w:t>
      </w:r>
      <w:r w:rsidR="0043677A" w:rsidRPr="00F113F9">
        <w:rPr>
          <w:lang w:val="it-IT"/>
        </w:rPr>
        <w:t xml:space="preserve"> invia a valutazione presso il Servizio Sanatario N</w:t>
      </w:r>
      <w:r w:rsidRPr="00F113F9">
        <w:rPr>
          <w:lang w:val="it-IT"/>
        </w:rPr>
        <w:t xml:space="preserve">azionale i bambini resistenti ad attività in classe mirate, laboratori metafonologici e matematici, le osservazioni condotte, la descrizione degli interventi attuati e le difficoltà </w:t>
      </w:r>
      <w:r w:rsidR="0043677A" w:rsidRPr="00F113F9">
        <w:rPr>
          <w:lang w:val="it-IT"/>
        </w:rPr>
        <w:t xml:space="preserve">persistenti possono rappresentare un utile strumento di comunicazione </w:t>
      </w:r>
      <w:r w:rsidR="0045649B">
        <w:rPr>
          <w:lang w:val="it-IT"/>
        </w:rPr>
        <w:t>tra scuola, famiglia e servizi</w:t>
      </w:r>
      <w:r w:rsidR="0043677A" w:rsidRPr="0045649B">
        <w:rPr>
          <w:lang w:val="it-IT"/>
        </w:rPr>
        <w:t>.</w:t>
      </w:r>
    </w:p>
    <w:p w:rsidR="008210E5" w:rsidRPr="0045649B" w:rsidRDefault="008210E5" w:rsidP="000D0F28">
      <w:pPr>
        <w:spacing w:line="360" w:lineRule="auto"/>
        <w:ind w:left="360"/>
        <w:jc w:val="both"/>
        <w:rPr>
          <w:b/>
          <w:lang w:val="it-IT"/>
        </w:rPr>
      </w:pPr>
    </w:p>
    <w:p w:rsidR="0043677A" w:rsidRPr="00F113F9" w:rsidRDefault="0043677A" w:rsidP="000D0F28">
      <w:pPr>
        <w:spacing w:line="360" w:lineRule="auto"/>
        <w:ind w:left="360"/>
        <w:jc w:val="both"/>
        <w:rPr>
          <w:b/>
          <w:lang w:val="it-IT"/>
        </w:rPr>
      </w:pPr>
      <w:r w:rsidRPr="00F113F9">
        <w:rPr>
          <w:b/>
          <w:lang w:val="it-IT"/>
        </w:rPr>
        <w:t>SCUOLA SECONDARIA DI PRIMO GRADO</w:t>
      </w:r>
    </w:p>
    <w:p w:rsidR="0043677A" w:rsidRPr="00F113F9" w:rsidRDefault="0043677A" w:rsidP="000D0F28">
      <w:pPr>
        <w:spacing w:line="360" w:lineRule="auto"/>
        <w:ind w:left="360"/>
        <w:jc w:val="both"/>
        <w:rPr>
          <w:lang w:val="it-IT"/>
        </w:rPr>
      </w:pPr>
      <w:r w:rsidRPr="00F113F9">
        <w:rPr>
          <w:lang w:val="it-IT"/>
        </w:rPr>
        <w:t>La cultura dell’osservazione, anche in ordini di scuola successive a quelli dell’infanzia e della primaria, non ancora diffusa, non per questo è meno importante, in quanto è finalizzata a “individuare le caratteristiche cognitive su cui puntare per il raggiungimento del successo formative” MIUR 2001.</w:t>
      </w:r>
      <w:r w:rsidR="00C52FBE" w:rsidRPr="00F113F9">
        <w:rPr>
          <w:lang w:val="it-IT"/>
        </w:rPr>
        <w:t xml:space="preserve"> Tutte la classi prime saranno sottoposte a prove standardizzate colletive e osservazioni con l’ausilio di g</w:t>
      </w:r>
      <w:r w:rsidR="0045649B">
        <w:rPr>
          <w:lang w:val="it-IT"/>
        </w:rPr>
        <w:t>riglie di indicatori di rischio.</w:t>
      </w:r>
    </w:p>
    <w:p w:rsidR="0043677A" w:rsidRPr="00F113F9" w:rsidRDefault="0043677A" w:rsidP="000D0F28">
      <w:pPr>
        <w:spacing w:line="360" w:lineRule="auto"/>
        <w:ind w:left="360"/>
        <w:jc w:val="both"/>
        <w:rPr>
          <w:lang w:val="it-IT"/>
        </w:rPr>
      </w:pPr>
      <w:r w:rsidRPr="00F113F9">
        <w:rPr>
          <w:lang w:val="it-IT"/>
        </w:rPr>
        <w:lastRenderedPageBreak/>
        <w:t>L’osservazione sistematica nella scuola secondaria di primo grado ha lo scopo di:</w:t>
      </w:r>
    </w:p>
    <w:p w:rsidR="0043677A" w:rsidRPr="00F113F9" w:rsidRDefault="0043677A" w:rsidP="00243610">
      <w:pPr>
        <w:pStyle w:val="Paragrafoelenco"/>
        <w:numPr>
          <w:ilvl w:val="0"/>
          <w:numId w:val="69"/>
        </w:numPr>
        <w:spacing w:line="276" w:lineRule="auto"/>
        <w:jc w:val="both"/>
        <w:rPr>
          <w:lang w:val="it-IT"/>
        </w:rPr>
      </w:pPr>
      <w:r w:rsidRPr="00F113F9">
        <w:rPr>
          <w:lang w:val="it-IT"/>
        </w:rPr>
        <w:t>individuare situazioni di basso rendimento scolastico e situazioni di rischio di DSA;</w:t>
      </w:r>
    </w:p>
    <w:p w:rsidR="0043677A" w:rsidRPr="00F113F9" w:rsidRDefault="0043677A" w:rsidP="00243610">
      <w:pPr>
        <w:pStyle w:val="Paragrafoelenco"/>
        <w:numPr>
          <w:ilvl w:val="0"/>
          <w:numId w:val="69"/>
        </w:numPr>
        <w:spacing w:line="276" w:lineRule="auto"/>
        <w:jc w:val="both"/>
        <w:rPr>
          <w:lang w:val="it-IT"/>
        </w:rPr>
      </w:pPr>
      <w:r w:rsidRPr="00F113F9">
        <w:rPr>
          <w:lang w:val="it-IT"/>
        </w:rPr>
        <w:t>favorisce una comunicazione con le famiglie;</w:t>
      </w:r>
    </w:p>
    <w:p w:rsidR="0043677A" w:rsidRPr="00F113F9" w:rsidRDefault="0043677A" w:rsidP="00243610">
      <w:pPr>
        <w:pStyle w:val="Paragrafoelenco"/>
        <w:numPr>
          <w:ilvl w:val="0"/>
          <w:numId w:val="69"/>
        </w:numPr>
        <w:spacing w:line="276" w:lineRule="auto"/>
        <w:jc w:val="both"/>
        <w:rPr>
          <w:lang w:val="it-IT"/>
        </w:rPr>
      </w:pPr>
      <w:r w:rsidRPr="00F113F9">
        <w:rPr>
          <w:lang w:val="it-IT"/>
        </w:rPr>
        <w:t>promuovere il confront</w:t>
      </w:r>
      <w:r w:rsidR="001D0506" w:rsidRPr="00F113F9">
        <w:rPr>
          <w:lang w:val="it-IT"/>
        </w:rPr>
        <w:t>o</w:t>
      </w:r>
      <w:r w:rsidRPr="00F113F9">
        <w:rPr>
          <w:lang w:val="it-IT"/>
        </w:rPr>
        <w:t xml:space="preserve"> tra docent</w:t>
      </w:r>
      <w:r w:rsidR="001D0506" w:rsidRPr="00F113F9">
        <w:rPr>
          <w:lang w:val="it-IT"/>
        </w:rPr>
        <w:t>i</w:t>
      </w:r>
      <w:r w:rsidRPr="00F113F9">
        <w:rPr>
          <w:lang w:val="it-IT"/>
        </w:rPr>
        <w:t xml:space="preserve"> e favorisce la continuità didattica e metodologica tra ordini scolastici,</w:t>
      </w:r>
    </w:p>
    <w:p w:rsidR="0043677A" w:rsidRPr="00F113F9" w:rsidRDefault="0043677A" w:rsidP="00243610">
      <w:pPr>
        <w:pStyle w:val="Paragrafoelenco"/>
        <w:numPr>
          <w:ilvl w:val="0"/>
          <w:numId w:val="69"/>
        </w:numPr>
        <w:spacing w:line="276" w:lineRule="auto"/>
        <w:jc w:val="both"/>
        <w:rPr>
          <w:lang w:val="it-IT"/>
        </w:rPr>
      </w:pPr>
      <w:r w:rsidRPr="00F113F9">
        <w:rPr>
          <w:lang w:val="it-IT"/>
        </w:rPr>
        <w:t>progettare e valutare verifiche personalizzate che tengano conto delle difficoltà e dei punti di forza dell’alunno;</w:t>
      </w:r>
    </w:p>
    <w:p w:rsidR="0043677A" w:rsidRPr="00F113F9" w:rsidRDefault="000A5AE6" w:rsidP="00243610">
      <w:pPr>
        <w:pStyle w:val="Paragrafoelenco"/>
        <w:numPr>
          <w:ilvl w:val="0"/>
          <w:numId w:val="69"/>
        </w:numPr>
        <w:spacing w:line="276" w:lineRule="auto"/>
        <w:jc w:val="both"/>
        <w:rPr>
          <w:lang w:val="it-IT"/>
        </w:rPr>
      </w:pPr>
      <w:r w:rsidRPr="00F113F9">
        <w:rPr>
          <w:lang w:val="it-IT"/>
        </w:rPr>
        <w:t>attuare una valutazione formative che tenga conto dell’errore come occasione metacognitiva per rifletter</w:t>
      </w:r>
      <w:r w:rsidR="001D0506" w:rsidRPr="00F113F9">
        <w:rPr>
          <w:lang w:val="it-IT"/>
        </w:rPr>
        <w:t>e</w:t>
      </w:r>
      <w:r w:rsidRPr="00F113F9">
        <w:rPr>
          <w:lang w:val="it-IT"/>
        </w:rPr>
        <w:t xml:space="preserve"> e migliorare.</w:t>
      </w:r>
    </w:p>
    <w:p w:rsidR="000A5AE6" w:rsidRPr="00F113F9" w:rsidRDefault="000A5AE6" w:rsidP="000A5AE6">
      <w:pPr>
        <w:spacing w:line="360" w:lineRule="auto"/>
        <w:jc w:val="both"/>
        <w:rPr>
          <w:lang w:val="it-IT"/>
        </w:rPr>
      </w:pPr>
      <w:r w:rsidRPr="00F113F9">
        <w:rPr>
          <w:lang w:val="it-IT"/>
        </w:rPr>
        <w:t>Per gli studenti le attività di potenziamento dovrebbero riguardare principalmente il metodo di studio e l’utilizzo corretto e funzionale degli strumenti compensativi, le possibilità offerte dalla digitalizzazione come supporto allo studio.</w:t>
      </w:r>
    </w:p>
    <w:p w:rsidR="003E757D" w:rsidRPr="00F113F9" w:rsidRDefault="000A5AE6" w:rsidP="000A5AE6">
      <w:pPr>
        <w:spacing w:before="2" w:line="360" w:lineRule="auto"/>
        <w:ind w:right="134"/>
        <w:jc w:val="both"/>
        <w:rPr>
          <w:lang w:val="it-IT"/>
        </w:rPr>
      </w:pPr>
      <w:r w:rsidRPr="00F113F9">
        <w:rPr>
          <w:lang w:val="it-IT"/>
        </w:rPr>
        <w:t xml:space="preserve"> V</w:t>
      </w:r>
      <w:r w:rsidR="003E757D" w:rsidRPr="00F113F9">
        <w:rPr>
          <w:lang w:val="it-IT"/>
        </w:rPr>
        <w:t xml:space="preserve">erificata </w:t>
      </w:r>
      <w:r w:rsidR="003E757D" w:rsidRPr="00F113F9">
        <w:rPr>
          <w:spacing w:val="-5"/>
          <w:lang w:val="it-IT"/>
        </w:rPr>
        <w:t xml:space="preserve">la </w:t>
      </w:r>
      <w:r w:rsidR="003E757D" w:rsidRPr="00F113F9">
        <w:rPr>
          <w:lang w:val="it-IT"/>
        </w:rPr>
        <w:t xml:space="preserve">persistenza delle difficoltà, si rende necessario convocare i genitori per informarli adeguatamente sulle problematiche rilevate e per orientarli a sottoporre l’alunno a valutazione </w:t>
      </w:r>
      <w:r w:rsidRPr="00F113F9">
        <w:rPr>
          <w:lang w:val="it-IT"/>
        </w:rPr>
        <w:t>diagnostica,</w:t>
      </w:r>
      <w:r w:rsidR="008210E5" w:rsidRPr="00F113F9">
        <w:rPr>
          <w:lang w:val="it-IT"/>
        </w:rPr>
        <w:t xml:space="preserve"> </w:t>
      </w:r>
      <w:r w:rsidRPr="00F113F9">
        <w:rPr>
          <w:lang w:val="it-IT"/>
        </w:rPr>
        <w:t>accompagnando l’i</w:t>
      </w:r>
      <w:r w:rsidR="008210E5" w:rsidRPr="00F113F9">
        <w:rPr>
          <w:lang w:val="it-IT"/>
        </w:rPr>
        <w:t>n</w:t>
      </w:r>
      <w:r w:rsidRPr="00F113F9">
        <w:rPr>
          <w:lang w:val="it-IT"/>
        </w:rPr>
        <w:t xml:space="preserve">vito sempre da una </w:t>
      </w:r>
      <w:r w:rsidR="003E757D" w:rsidRPr="00F113F9">
        <w:rPr>
          <w:lang w:val="it-IT"/>
        </w:rPr>
        <w:t xml:space="preserve">relazione su quanto osservato nell’alunno </w:t>
      </w:r>
      <w:r w:rsidRPr="00F113F9">
        <w:rPr>
          <w:lang w:val="it-IT"/>
        </w:rPr>
        <w:t xml:space="preserve">concordata tra tutti i docenti della classe e del </w:t>
      </w:r>
      <w:r w:rsidR="0045649B">
        <w:rPr>
          <w:lang w:val="it-IT"/>
        </w:rPr>
        <w:t>Dirigente Scolastico.</w:t>
      </w:r>
    </w:p>
    <w:p w:rsidR="003E757D" w:rsidRPr="00F113F9" w:rsidRDefault="003E757D" w:rsidP="003E757D">
      <w:pPr>
        <w:pStyle w:val="Titolo21"/>
        <w:spacing w:before="90"/>
        <w:ind w:left="1420"/>
        <w:rPr>
          <w:sz w:val="22"/>
          <w:szCs w:val="22"/>
          <w:lang w:val="it-IT"/>
        </w:rPr>
      </w:pPr>
      <w:r w:rsidRPr="00F113F9">
        <w:rPr>
          <w:sz w:val="22"/>
          <w:szCs w:val="22"/>
          <w:lang w:val="it-IT"/>
        </w:rPr>
        <w:t>LA FIGURA DEL REFERENTE D’ISTITUTO PER ALUNNI CON DSA</w:t>
      </w:r>
    </w:p>
    <w:p w:rsidR="003E757D" w:rsidRPr="00F113F9" w:rsidRDefault="003E757D" w:rsidP="003E757D">
      <w:pPr>
        <w:spacing w:before="132" w:line="360" w:lineRule="auto"/>
        <w:ind w:left="248" w:right="132"/>
        <w:jc w:val="both"/>
        <w:rPr>
          <w:lang w:val="it-IT"/>
        </w:rPr>
      </w:pPr>
      <w:r w:rsidRPr="00F113F9">
        <w:rPr>
          <w:lang w:val="it-IT"/>
        </w:rPr>
        <w:t xml:space="preserve">Le </w:t>
      </w:r>
      <w:r w:rsidRPr="00F113F9">
        <w:rPr>
          <w:i/>
          <w:lang w:val="it-IT"/>
        </w:rPr>
        <w:t xml:space="preserve">Linee Guida per il diritto allo studio degli alunni e degli studenti con disturbi specifici di apprendimento </w:t>
      </w:r>
      <w:r w:rsidRPr="00F113F9">
        <w:rPr>
          <w:lang w:val="it-IT"/>
        </w:rPr>
        <w:t>prevedono la figura di un Referente d’istituto che sia di supporto ai colleghi interessati alle tematiche dei disturbi specifici di apprendimento, che svolga attività di sensibilizzazione nei confronti di queste problematiche e che acquisisca una specifica e approfondita formazione in modo da assumere di fronte al Collegio dei Docenti il compito di:</w:t>
      </w:r>
    </w:p>
    <w:p w:rsidR="003E757D" w:rsidRPr="00F113F9" w:rsidRDefault="003E757D" w:rsidP="003E757D">
      <w:pPr>
        <w:pStyle w:val="Paragrafoelenco"/>
        <w:numPr>
          <w:ilvl w:val="0"/>
          <w:numId w:val="1"/>
        </w:numPr>
        <w:tabs>
          <w:tab w:val="left" w:pos="954"/>
          <w:tab w:val="left" w:pos="955"/>
        </w:tabs>
        <w:spacing w:before="1"/>
        <w:ind w:hanging="360"/>
        <w:rPr>
          <w:lang w:val="it-IT"/>
        </w:rPr>
      </w:pPr>
      <w:r w:rsidRPr="00F113F9">
        <w:rPr>
          <w:lang w:val="it-IT"/>
        </w:rPr>
        <w:t>dare informazioni sulla normativa</w:t>
      </w:r>
      <w:r w:rsidRPr="00F113F9">
        <w:rPr>
          <w:spacing w:val="4"/>
          <w:lang w:val="it-IT"/>
        </w:rPr>
        <w:t xml:space="preserve"> </w:t>
      </w:r>
      <w:r w:rsidRPr="00F113F9">
        <w:rPr>
          <w:lang w:val="it-IT"/>
        </w:rPr>
        <w:t>vigente;</w:t>
      </w:r>
    </w:p>
    <w:p w:rsidR="003E757D" w:rsidRPr="00F113F9" w:rsidRDefault="003E757D" w:rsidP="003E757D">
      <w:pPr>
        <w:pStyle w:val="Paragrafoelenco"/>
        <w:numPr>
          <w:ilvl w:val="0"/>
          <w:numId w:val="1"/>
        </w:numPr>
        <w:tabs>
          <w:tab w:val="left" w:pos="954"/>
          <w:tab w:val="left" w:pos="955"/>
        </w:tabs>
        <w:ind w:hanging="360"/>
        <w:rPr>
          <w:lang w:val="it-IT"/>
        </w:rPr>
      </w:pPr>
      <w:r w:rsidRPr="00F113F9">
        <w:rPr>
          <w:lang w:val="it-IT"/>
        </w:rPr>
        <w:t>dare indicazioni su quelli che sono strumenti compensativi, misure dispensative,</w:t>
      </w:r>
      <w:r w:rsidRPr="00F113F9">
        <w:rPr>
          <w:spacing w:val="-21"/>
          <w:lang w:val="it-IT"/>
        </w:rPr>
        <w:t xml:space="preserve"> </w:t>
      </w:r>
      <w:r w:rsidRPr="00F113F9">
        <w:rPr>
          <w:lang w:val="it-IT"/>
        </w:rPr>
        <w:t>valutazione;</w:t>
      </w:r>
    </w:p>
    <w:p w:rsidR="003E757D" w:rsidRPr="00F113F9" w:rsidRDefault="003E757D" w:rsidP="003E757D">
      <w:pPr>
        <w:pStyle w:val="Paragrafoelenco"/>
        <w:numPr>
          <w:ilvl w:val="0"/>
          <w:numId w:val="1"/>
        </w:numPr>
        <w:tabs>
          <w:tab w:val="left" w:pos="954"/>
          <w:tab w:val="left" w:pos="955"/>
        </w:tabs>
        <w:spacing w:before="133"/>
        <w:ind w:hanging="360"/>
        <w:rPr>
          <w:lang w:val="it-IT"/>
        </w:rPr>
      </w:pPr>
      <w:r w:rsidRPr="00F113F9">
        <w:rPr>
          <w:lang w:val="it-IT"/>
        </w:rPr>
        <w:t>dare supporto ai colleghi indicando specifici materiali didattici da</w:t>
      </w:r>
      <w:r w:rsidRPr="00F113F9">
        <w:rPr>
          <w:spacing w:val="-12"/>
          <w:lang w:val="it-IT"/>
        </w:rPr>
        <w:t xml:space="preserve"> </w:t>
      </w:r>
      <w:r w:rsidRPr="00F113F9">
        <w:rPr>
          <w:lang w:val="it-IT"/>
        </w:rPr>
        <w:t>utilizzare;</w:t>
      </w:r>
    </w:p>
    <w:p w:rsidR="003E757D" w:rsidRPr="00F113F9" w:rsidRDefault="003E757D" w:rsidP="003E757D">
      <w:pPr>
        <w:pStyle w:val="Paragrafoelenco"/>
        <w:numPr>
          <w:ilvl w:val="0"/>
          <w:numId w:val="1"/>
        </w:numPr>
        <w:tabs>
          <w:tab w:val="left" w:pos="954"/>
          <w:tab w:val="left" w:pos="955"/>
        </w:tabs>
        <w:ind w:hanging="360"/>
        <w:rPr>
          <w:lang w:val="it-IT"/>
        </w:rPr>
      </w:pPr>
      <w:r w:rsidRPr="00F113F9">
        <w:rPr>
          <w:lang w:val="it-IT"/>
        </w:rPr>
        <w:t xml:space="preserve">curare </w:t>
      </w:r>
      <w:r w:rsidRPr="00F113F9">
        <w:rPr>
          <w:spacing w:val="-5"/>
          <w:lang w:val="it-IT"/>
        </w:rPr>
        <w:t xml:space="preserve">la </w:t>
      </w:r>
      <w:r w:rsidRPr="00F113F9">
        <w:rPr>
          <w:lang w:val="it-IT"/>
        </w:rPr>
        <w:t>biblioteca e i sussidi presenti all’interno</w:t>
      </w:r>
      <w:r w:rsidRPr="00F113F9">
        <w:rPr>
          <w:spacing w:val="-1"/>
          <w:lang w:val="it-IT"/>
        </w:rPr>
        <w:t xml:space="preserve"> </w:t>
      </w:r>
      <w:r w:rsidRPr="00F113F9">
        <w:rPr>
          <w:lang w:val="it-IT"/>
        </w:rPr>
        <w:t>dell’istituto;</w:t>
      </w:r>
    </w:p>
    <w:p w:rsidR="003E757D" w:rsidRPr="00F113F9" w:rsidRDefault="003E757D" w:rsidP="003E757D">
      <w:pPr>
        <w:pStyle w:val="Paragrafoelenco"/>
        <w:numPr>
          <w:ilvl w:val="0"/>
          <w:numId w:val="1"/>
        </w:numPr>
        <w:tabs>
          <w:tab w:val="left" w:pos="954"/>
          <w:tab w:val="left" w:pos="955"/>
        </w:tabs>
        <w:ind w:hanging="360"/>
        <w:rPr>
          <w:lang w:val="it-IT"/>
        </w:rPr>
      </w:pPr>
      <w:r w:rsidRPr="00F113F9">
        <w:rPr>
          <w:lang w:val="it-IT"/>
        </w:rPr>
        <w:t>diffondere e pubblicizzare iniziative di formazione e</w:t>
      </w:r>
      <w:r w:rsidRPr="00F113F9">
        <w:rPr>
          <w:spacing w:val="9"/>
          <w:lang w:val="it-IT"/>
        </w:rPr>
        <w:t xml:space="preserve"> </w:t>
      </w:r>
      <w:r w:rsidRPr="00F113F9">
        <w:rPr>
          <w:lang w:val="it-IT"/>
        </w:rPr>
        <w:t>aggiornamento;</w:t>
      </w:r>
    </w:p>
    <w:p w:rsidR="003E757D" w:rsidRPr="00F113F9" w:rsidRDefault="003E757D" w:rsidP="003E757D">
      <w:pPr>
        <w:pStyle w:val="Paragrafoelenco"/>
        <w:numPr>
          <w:ilvl w:val="0"/>
          <w:numId w:val="1"/>
        </w:numPr>
        <w:tabs>
          <w:tab w:val="left" w:pos="954"/>
          <w:tab w:val="left" w:pos="955"/>
        </w:tabs>
        <w:ind w:hanging="360"/>
        <w:rPr>
          <w:lang w:val="it-IT"/>
        </w:rPr>
      </w:pPr>
      <w:r w:rsidRPr="00F113F9">
        <w:rPr>
          <w:lang w:val="it-IT"/>
        </w:rPr>
        <w:t>fornire informazioni riguardo a siti e piattaforme utili alla</w:t>
      </w:r>
      <w:r w:rsidRPr="00F113F9">
        <w:rPr>
          <w:spacing w:val="-8"/>
          <w:lang w:val="it-IT"/>
        </w:rPr>
        <w:t xml:space="preserve"> </w:t>
      </w:r>
      <w:r w:rsidRPr="00F113F9">
        <w:rPr>
          <w:lang w:val="it-IT"/>
        </w:rPr>
        <w:t>didattica;</w:t>
      </w:r>
    </w:p>
    <w:p w:rsidR="003E757D" w:rsidRPr="00F113F9" w:rsidRDefault="003E757D" w:rsidP="003E757D">
      <w:pPr>
        <w:pStyle w:val="Paragrafoelenco"/>
        <w:numPr>
          <w:ilvl w:val="0"/>
          <w:numId w:val="1"/>
        </w:numPr>
        <w:tabs>
          <w:tab w:val="left" w:pos="954"/>
          <w:tab w:val="left" w:pos="955"/>
        </w:tabs>
        <w:ind w:hanging="360"/>
        <w:rPr>
          <w:lang w:val="it-IT"/>
        </w:rPr>
      </w:pPr>
      <w:r w:rsidRPr="00F113F9">
        <w:rPr>
          <w:lang w:val="it-IT"/>
        </w:rPr>
        <w:t>fungere da mediatore tra colleghi / famiglie</w:t>
      </w:r>
      <w:r w:rsidRPr="00F113F9">
        <w:rPr>
          <w:spacing w:val="-10"/>
          <w:lang w:val="it-IT"/>
        </w:rPr>
        <w:t xml:space="preserve"> </w:t>
      </w:r>
      <w:r w:rsidRPr="00F113F9">
        <w:rPr>
          <w:lang w:val="it-IT"/>
        </w:rPr>
        <w:t>/associazioni.</w:t>
      </w:r>
    </w:p>
    <w:p w:rsidR="003E757D" w:rsidRPr="00F113F9" w:rsidRDefault="003E757D" w:rsidP="003E757D">
      <w:pPr>
        <w:pStyle w:val="Corpotesto"/>
        <w:spacing w:before="141" w:line="360" w:lineRule="auto"/>
        <w:ind w:left="248" w:right="134"/>
        <w:jc w:val="both"/>
        <w:rPr>
          <w:sz w:val="22"/>
          <w:szCs w:val="22"/>
          <w:lang w:val="it-IT"/>
        </w:rPr>
      </w:pPr>
      <w:r w:rsidRPr="00F113F9">
        <w:rPr>
          <w:sz w:val="22"/>
          <w:szCs w:val="22"/>
          <w:lang w:val="it-IT"/>
        </w:rPr>
        <w:t xml:space="preserve">Nel nostro istituto la referente DSA è responsabile dell’INCLUSIONE E SUCCESSO </w:t>
      </w:r>
      <w:r w:rsidR="00C52FBE" w:rsidRPr="00F113F9">
        <w:rPr>
          <w:sz w:val="22"/>
          <w:szCs w:val="22"/>
          <w:lang w:val="it-IT"/>
        </w:rPr>
        <w:t>FORMATIVO BES come Figura Strumentale.</w:t>
      </w:r>
      <w:r w:rsidRPr="00F113F9">
        <w:rPr>
          <w:sz w:val="22"/>
          <w:szCs w:val="22"/>
          <w:lang w:val="it-IT"/>
        </w:rPr>
        <w:t xml:space="preserve"> </w:t>
      </w:r>
    </w:p>
    <w:p w:rsidR="003E757D" w:rsidRPr="00F113F9" w:rsidRDefault="003E757D" w:rsidP="003E757D">
      <w:pPr>
        <w:pStyle w:val="Corpotesto"/>
        <w:spacing w:before="141" w:line="360" w:lineRule="auto"/>
        <w:ind w:left="248" w:right="134"/>
        <w:jc w:val="both"/>
        <w:rPr>
          <w:sz w:val="22"/>
          <w:szCs w:val="22"/>
          <w:lang w:val="it-IT"/>
        </w:rPr>
      </w:pPr>
      <w:r w:rsidRPr="00F113F9">
        <w:rPr>
          <w:sz w:val="22"/>
          <w:szCs w:val="22"/>
          <w:lang w:val="it-IT"/>
        </w:rPr>
        <w:t>----------------------------------------------------------------</w:t>
      </w:r>
    </w:p>
    <w:p w:rsidR="003E757D" w:rsidRPr="00F113F9" w:rsidRDefault="003E757D" w:rsidP="003E757D">
      <w:pPr>
        <w:pStyle w:val="Corpotesto"/>
        <w:spacing w:before="141" w:line="360" w:lineRule="auto"/>
        <w:ind w:left="248" w:right="134"/>
        <w:jc w:val="both"/>
        <w:rPr>
          <w:sz w:val="22"/>
          <w:szCs w:val="22"/>
          <w:lang w:val="it-IT"/>
        </w:rPr>
      </w:pPr>
      <w:r w:rsidRPr="00F113F9">
        <w:rPr>
          <w:sz w:val="22"/>
          <w:szCs w:val="22"/>
          <w:lang w:val="it-IT"/>
        </w:rPr>
        <w:t>---------------------------------------------------------------</w:t>
      </w:r>
    </w:p>
    <w:p w:rsidR="003E757D" w:rsidRPr="008210E5" w:rsidRDefault="003E757D" w:rsidP="003E757D">
      <w:pPr>
        <w:spacing w:line="355" w:lineRule="auto"/>
        <w:rPr>
          <w:rFonts w:ascii="Symbol" w:hAnsi="Symbol"/>
          <w:sz w:val="18"/>
          <w:szCs w:val="18"/>
          <w:lang w:val="it-IT"/>
        </w:rPr>
        <w:sectPr w:rsidR="003E757D" w:rsidRPr="008210E5">
          <w:pgSz w:w="11900" w:h="16840"/>
          <w:pgMar w:top="1600" w:right="960" w:bottom="1660" w:left="860" w:header="0" w:footer="1415" w:gutter="0"/>
          <w:cols w:space="720"/>
        </w:sectPr>
      </w:pPr>
    </w:p>
    <w:p w:rsidR="003E757D" w:rsidRPr="008210E5" w:rsidRDefault="003E757D" w:rsidP="003E757D">
      <w:pPr>
        <w:spacing w:before="87"/>
        <w:ind w:left="1570" w:right="1468"/>
        <w:jc w:val="center"/>
        <w:rPr>
          <w:b/>
          <w:sz w:val="28"/>
          <w:lang w:val="it-IT"/>
        </w:rPr>
      </w:pPr>
      <w:r w:rsidRPr="008210E5">
        <w:rPr>
          <w:b/>
          <w:sz w:val="28"/>
          <w:lang w:val="it-IT"/>
        </w:rPr>
        <w:lastRenderedPageBreak/>
        <w:t xml:space="preserve">ISTITUTO COMPRENSIVO </w:t>
      </w:r>
    </w:p>
    <w:p w:rsidR="003E757D" w:rsidRPr="008210E5" w:rsidRDefault="00A92FA5" w:rsidP="003E757D">
      <w:pPr>
        <w:pStyle w:val="Titolo11"/>
        <w:spacing w:before="1"/>
        <w:ind w:left="109"/>
        <w:jc w:val="center"/>
        <w:rPr>
          <w:lang w:val="it-IT"/>
        </w:rPr>
      </w:pPr>
      <w:r w:rsidRPr="008210E5">
        <w:rPr>
          <w:lang w:val="it-IT"/>
        </w:rPr>
        <w:t xml:space="preserve">Sintesi </w:t>
      </w:r>
    </w:p>
    <w:p w:rsidR="003E757D" w:rsidRPr="008210E5" w:rsidRDefault="003E757D" w:rsidP="003E757D">
      <w:pPr>
        <w:pStyle w:val="Corpotesto"/>
        <w:spacing w:before="6"/>
        <w:rPr>
          <w:b/>
          <w:sz w:val="23"/>
          <w:lang w:val="it-IT"/>
        </w:rPr>
      </w:pPr>
    </w:p>
    <w:p w:rsidR="003E757D" w:rsidRPr="008210E5" w:rsidRDefault="003E757D" w:rsidP="003E757D">
      <w:pPr>
        <w:tabs>
          <w:tab w:val="left" w:pos="3468"/>
        </w:tabs>
        <w:ind w:left="149"/>
        <w:jc w:val="center"/>
        <w:rPr>
          <w:lang w:val="it-IT"/>
        </w:rPr>
      </w:pPr>
      <w:r w:rsidRPr="008210E5">
        <w:rPr>
          <w:lang w:val="it-IT"/>
        </w:rPr>
        <w:t>Anno</w:t>
      </w:r>
      <w:r w:rsidRPr="008210E5">
        <w:rPr>
          <w:spacing w:val="-5"/>
          <w:lang w:val="it-IT"/>
        </w:rPr>
        <w:t xml:space="preserve"> </w:t>
      </w:r>
      <w:r w:rsidRPr="008210E5">
        <w:rPr>
          <w:lang w:val="it-IT"/>
        </w:rPr>
        <w:t>Scolastico</w:t>
      </w:r>
      <w:r w:rsidRPr="008210E5">
        <w:rPr>
          <w:spacing w:val="-3"/>
          <w:lang w:val="it-IT"/>
        </w:rPr>
        <w:t xml:space="preserve"> </w:t>
      </w:r>
      <w:r w:rsidRPr="008210E5">
        <w:rPr>
          <w:u w:val="single"/>
          <w:lang w:val="it-IT"/>
        </w:rPr>
        <w:t xml:space="preserve"> </w:t>
      </w:r>
      <w:r w:rsidRPr="008210E5">
        <w:rPr>
          <w:u w:val="single"/>
          <w:lang w:val="it-IT"/>
        </w:rPr>
        <w:tab/>
      </w:r>
    </w:p>
    <w:p w:rsidR="003E757D" w:rsidRPr="008210E5" w:rsidRDefault="003E757D" w:rsidP="003E757D">
      <w:pPr>
        <w:pStyle w:val="Corpotesto"/>
        <w:spacing w:before="8"/>
        <w:rPr>
          <w:sz w:val="14"/>
          <w:lang w:val="it-IT"/>
        </w:rPr>
      </w:pPr>
    </w:p>
    <w:p w:rsidR="003E757D" w:rsidRPr="008210E5" w:rsidRDefault="003E757D" w:rsidP="003E757D">
      <w:pPr>
        <w:spacing w:before="91"/>
        <w:ind w:left="248"/>
        <w:rPr>
          <w:b/>
          <w:lang w:val="it-IT"/>
        </w:rPr>
      </w:pPr>
      <w:r w:rsidRPr="008210E5">
        <w:rPr>
          <w:b/>
          <w:u w:val="single"/>
          <w:lang w:val="it-IT"/>
        </w:rPr>
        <w:t>PARTE PRIMA</w:t>
      </w:r>
    </w:p>
    <w:p w:rsidR="003E757D" w:rsidRPr="008210E5" w:rsidRDefault="003E757D" w:rsidP="003E757D">
      <w:pPr>
        <w:pStyle w:val="Corpotesto"/>
        <w:spacing w:before="6"/>
        <w:rPr>
          <w:b/>
          <w:sz w:val="13"/>
          <w:lang w:val="it-IT"/>
        </w:rPr>
      </w:pPr>
    </w:p>
    <w:p w:rsidR="003E757D" w:rsidRPr="008210E5" w:rsidRDefault="003E757D" w:rsidP="003E757D">
      <w:pPr>
        <w:tabs>
          <w:tab w:val="left" w:pos="6957"/>
          <w:tab w:val="left" w:pos="9023"/>
        </w:tabs>
        <w:spacing w:before="91"/>
        <w:ind w:left="248"/>
        <w:rPr>
          <w:lang w:val="it-IT"/>
        </w:rPr>
      </w:pPr>
      <w:r w:rsidRPr="008210E5">
        <w:rPr>
          <w:lang w:val="it-IT"/>
        </w:rPr>
        <w:t>Alunno (cognome</w:t>
      </w:r>
      <w:r w:rsidRPr="008210E5">
        <w:rPr>
          <w:spacing w:val="-1"/>
          <w:lang w:val="it-IT"/>
        </w:rPr>
        <w:t xml:space="preserve"> </w:t>
      </w:r>
      <w:r w:rsidRPr="008210E5">
        <w:rPr>
          <w:lang w:val="it-IT"/>
        </w:rPr>
        <w:t>e</w:t>
      </w:r>
      <w:r w:rsidRPr="008210E5">
        <w:rPr>
          <w:spacing w:val="-7"/>
          <w:lang w:val="it-IT"/>
        </w:rPr>
        <w:t xml:space="preserve"> </w:t>
      </w:r>
      <w:r w:rsidRPr="008210E5">
        <w:rPr>
          <w:lang w:val="it-IT"/>
        </w:rPr>
        <w:t>nome)</w:t>
      </w:r>
      <w:r w:rsidRPr="008210E5">
        <w:rPr>
          <w:u w:val="single"/>
          <w:lang w:val="it-IT"/>
        </w:rPr>
        <w:t xml:space="preserve"> </w:t>
      </w:r>
      <w:r w:rsidRPr="008210E5">
        <w:rPr>
          <w:u w:val="single"/>
          <w:lang w:val="it-IT"/>
        </w:rPr>
        <w:tab/>
      </w:r>
      <w:r w:rsidRPr="008210E5">
        <w:rPr>
          <w:lang w:val="it-IT"/>
        </w:rPr>
        <w:t>Classe/sez.</w:t>
      </w:r>
      <w:r w:rsidRPr="008210E5">
        <w:rPr>
          <w:spacing w:val="4"/>
          <w:lang w:val="it-IT"/>
        </w:rPr>
        <w:t xml:space="preserve"> </w:t>
      </w:r>
      <w:r w:rsidRPr="008210E5">
        <w:rPr>
          <w:u w:val="single"/>
          <w:lang w:val="it-IT"/>
        </w:rPr>
        <w:t xml:space="preserve"> </w:t>
      </w:r>
      <w:r w:rsidRPr="008210E5">
        <w:rPr>
          <w:u w:val="single"/>
          <w:lang w:val="it-IT"/>
        </w:rPr>
        <w:tab/>
      </w:r>
    </w:p>
    <w:p w:rsidR="003E757D" w:rsidRPr="008210E5" w:rsidRDefault="003E757D" w:rsidP="003E757D">
      <w:pPr>
        <w:pStyle w:val="Corpotesto"/>
        <w:spacing w:before="3"/>
        <w:rPr>
          <w:sz w:val="14"/>
          <w:lang w:val="it-IT"/>
        </w:rPr>
      </w:pPr>
    </w:p>
    <w:p w:rsidR="003E757D" w:rsidRPr="008210E5" w:rsidRDefault="003E757D" w:rsidP="003E757D">
      <w:pPr>
        <w:tabs>
          <w:tab w:val="left" w:pos="4694"/>
          <w:tab w:val="left" w:pos="8769"/>
        </w:tabs>
        <w:spacing w:before="94" w:line="237" w:lineRule="auto"/>
        <w:ind w:left="1957" w:right="1308" w:hanging="1709"/>
        <w:rPr>
          <w:lang w:val="it-IT"/>
        </w:rPr>
      </w:pPr>
      <w:r w:rsidRPr="008210E5">
        <w:rPr>
          <w:lang w:val="it-IT"/>
        </w:rPr>
        <w:t>Scuola</w:t>
      </w:r>
      <w:r w:rsidRPr="008210E5">
        <w:rPr>
          <w:u w:val="single"/>
          <w:lang w:val="it-IT"/>
        </w:rPr>
        <w:t xml:space="preserve"> </w:t>
      </w:r>
      <w:r w:rsidRPr="008210E5">
        <w:rPr>
          <w:u w:val="single"/>
          <w:lang w:val="it-IT"/>
        </w:rPr>
        <w:tab/>
      </w:r>
      <w:r w:rsidRPr="008210E5">
        <w:rPr>
          <w:u w:val="single"/>
          <w:lang w:val="it-IT"/>
        </w:rPr>
        <w:tab/>
      </w:r>
      <w:r w:rsidRPr="008210E5">
        <w:rPr>
          <w:spacing w:val="-3"/>
          <w:lang w:val="it-IT"/>
        </w:rPr>
        <w:t>di</w:t>
      </w:r>
      <w:r w:rsidRPr="008210E5">
        <w:rPr>
          <w:spacing w:val="-3"/>
          <w:u w:val="single"/>
          <w:lang w:val="it-IT"/>
        </w:rPr>
        <w:tab/>
      </w:r>
      <w:r w:rsidRPr="008210E5">
        <w:rPr>
          <w:lang w:val="it-IT"/>
        </w:rPr>
        <w:t xml:space="preserve"> </w:t>
      </w:r>
      <w:r w:rsidRPr="008210E5">
        <w:rPr>
          <w:spacing w:val="-3"/>
          <w:lang w:val="it-IT"/>
        </w:rPr>
        <w:t xml:space="preserve">(inf. </w:t>
      </w:r>
      <w:r w:rsidRPr="008210E5">
        <w:rPr>
          <w:lang w:val="it-IT"/>
        </w:rPr>
        <w:t>/ prim. /</w:t>
      </w:r>
      <w:r w:rsidRPr="008210E5">
        <w:rPr>
          <w:spacing w:val="16"/>
          <w:lang w:val="it-IT"/>
        </w:rPr>
        <w:t xml:space="preserve"> </w:t>
      </w:r>
      <w:r w:rsidRPr="008210E5">
        <w:rPr>
          <w:lang w:val="it-IT"/>
        </w:rPr>
        <w:t>sec.)</w:t>
      </w:r>
    </w:p>
    <w:p w:rsidR="003E757D" w:rsidRPr="008210E5" w:rsidRDefault="003E757D" w:rsidP="003E757D">
      <w:pPr>
        <w:tabs>
          <w:tab w:val="left" w:pos="5458"/>
        </w:tabs>
        <w:spacing w:before="1"/>
        <w:ind w:left="248"/>
        <w:rPr>
          <w:lang w:val="it-IT"/>
        </w:rPr>
      </w:pPr>
      <w:r w:rsidRPr="008210E5">
        <w:rPr>
          <w:lang w:val="it-IT"/>
        </w:rPr>
        <w:t>Coordinatore di</w:t>
      </w:r>
      <w:r w:rsidRPr="008210E5">
        <w:rPr>
          <w:spacing w:val="-15"/>
          <w:lang w:val="it-IT"/>
        </w:rPr>
        <w:t xml:space="preserve"> </w:t>
      </w:r>
      <w:r w:rsidRPr="008210E5">
        <w:rPr>
          <w:lang w:val="it-IT"/>
        </w:rPr>
        <w:t>classe</w:t>
      </w:r>
      <w:r w:rsidRPr="008210E5">
        <w:rPr>
          <w:u w:val="single"/>
          <w:lang w:val="it-IT"/>
        </w:rPr>
        <w:t xml:space="preserve"> </w:t>
      </w:r>
      <w:r w:rsidRPr="008210E5">
        <w:rPr>
          <w:u w:val="single"/>
          <w:lang w:val="it-IT"/>
        </w:rPr>
        <w:tab/>
      </w:r>
    </w:p>
    <w:p w:rsidR="003E757D" w:rsidRPr="008210E5" w:rsidRDefault="003E757D" w:rsidP="003E757D">
      <w:pPr>
        <w:pStyle w:val="Corpotesto"/>
        <w:spacing w:before="10"/>
        <w:rPr>
          <w:sz w:val="13"/>
          <w:lang w:val="it-IT"/>
        </w:rPr>
      </w:pPr>
    </w:p>
    <w:p w:rsidR="003E757D" w:rsidRPr="008210E5" w:rsidRDefault="003E757D" w:rsidP="003E757D">
      <w:pPr>
        <w:spacing w:before="92"/>
        <w:ind w:left="248"/>
        <w:rPr>
          <w:lang w:val="it-IT"/>
        </w:rPr>
      </w:pPr>
      <w:r w:rsidRPr="008210E5">
        <w:rPr>
          <w:lang w:val="it-IT"/>
        </w:rPr>
        <w:t>ANALISI DELLA SITUAZIONE DELL’ALUNNO</w:t>
      </w:r>
    </w:p>
    <w:p w:rsidR="003E757D" w:rsidRPr="008210E5" w:rsidRDefault="003E757D" w:rsidP="003E757D">
      <w:pPr>
        <w:pStyle w:val="Corpotesto"/>
        <w:spacing w:before="1"/>
        <w:rPr>
          <w:sz w:val="22"/>
          <w:lang w:val="it-IT"/>
        </w:rPr>
      </w:pPr>
    </w:p>
    <w:p w:rsidR="003E757D" w:rsidRDefault="003E757D" w:rsidP="003E757D">
      <w:pPr>
        <w:pStyle w:val="Paragrafoelenco"/>
        <w:numPr>
          <w:ilvl w:val="0"/>
          <w:numId w:val="1"/>
        </w:numPr>
        <w:tabs>
          <w:tab w:val="left" w:pos="954"/>
          <w:tab w:val="left" w:pos="955"/>
        </w:tabs>
        <w:spacing w:before="0"/>
        <w:ind w:hanging="360"/>
        <w:rPr>
          <w:rFonts w:ascii="Symbol" w:hAnsi="Symbol"/>
        </w:rPr>
      </w:pPr>
      <w:r>
        <w:rPr>
          <w:u w:val="single"/>
        </w:rPr>
        <w:t>Dati relativi</w:t>
      </w:r>
      <w:r>
        <w:rPr>
          <w:spacing w:val="-5"/>
          <w:u w:val="single"/>
        </w:rPr>
        <w:t xml:space="preserve"> </w:t>
      </w:r>
      <w:r>
        <w:rPr>
          <w:u w:val="single"/>
        </w:rPr>
        <w:t>all’alunno</w:t>
      </w:r>
      <w:r>
        <w:t>:</w:t>
      </w:r>
    </w:p>
    <w:p w:rsidR="003E757D" w:rsidRDefault="003E757D" w:rsidP="003E757D">
      <w:pPr>
        <w:pStyle w:val="Corpotesto"/>
        <w:spacing w:before="4"/>
        <w:rPr>
          <w:sz w:val="22"/>
        </w:rPr>
      </w:pPr>
    </w:p>
    <w:p w:rsidR="003E757D" w:rsidRPr="008210E5" w:rsidRDefault="003E757D" w:rsidP="003E757D">
      <w:pPr>
        <w:pStyle w:val="Paragrafoelenco"/>
        <w:numPr>
          <w:ilvl w:val="0"/>
          <w:numId w:val="26"/>
        </w:numPr>
        <w:tabs>
          <w:tab w:val="left" w:pos="955"/>
        </w:tabs>
        <w:spacing w:before="0" w:line="237" w:lineRule="auto"/>
        <w:ind w:right="4548" w:hanging="331"/>
        <w:rPr>
          <w:lang w:val="it-IT"/>
        </w:rPr>
      </w:pPr>
      <w:r w:rsidRPr="008210E5">
        <w:rPr>
          <w:lang w:val="it-IT"/>
        </w:rPr>
        <w:t>Indicazioni desunte dalla segnalazione</w:t>
      </w:r>
      <w:r w:rsidRPr="008210E5">
        <w:rPr>
          <w:spacing w:val="-23"/>
          <w:lang w:val="it-IT"/>
        </w:rPr>
        <w:t xml:space="preserve"> </w:t>
      </w:r>
      <w:r w:rsidRPr="008210E5">
        <w:rPr>
          <w:lang w:val="it-IT"/>
        </w:rPr>
        <w:t>specialistica: (vedi documento</w:t>
      </w:r>
      <w:r w:rsidRPr="008210E5">
        <w:rPr>
          <w:spacing w:val="-6"/>
          <w:lang w:val="it-IT"/>
        </w:rPr>
        <w:t xml:space="preserve"> </w:t>
      </w:r>
      <w:r w:rsidRPr="008210E5">
        <w:rPr>
          <w:lang w:val="it-IT"/>
        </w:rPr>
        <w:t>allegato)</w:t>
      </w:r>
    </w:p>
    <w:p w:rsidR="003E757D" w:rsidRPr="008210E5" w:rsidRDefault="003E757D" w:rsidP="003E757D">
      <w:pPr>
        <w:pStyle w:val="Corpotesto"/>
        <w:spacing w:before="5"/>
        <w:rPr>
          <w:sz w:val="22"/>
          <w:lang w:val="it-IT"/>
        </w:rPr>
      </w:pPr>
    </w:p>
    <w:p w:rsidR="003E757D" w:rsidRPr="008210E5" w:rsidRDefault="003E757D" w:rsidP="003E757D">
      <w:pPr>
        <w:pStyle w:val="Paragrafoelenco"/>
        <w:numPr>
          <w:ilvl w:val="0"/>
          <w:numId w:val="26"/>
        </w:numPr>
        <w:tabs>
          <w:tab w:val="left" w:pos="955"/>
        </w:tabs>
        <w:spacing w:before="0" w:line="237" w:lineRule="auto"/>
        <w:ind w:left="608" w:right="933" w:firstLine="0"/>
        <w:rPr>
          <w:lang w:val="it-IT"/>
        </w:rPr>
      </w:pPr>
      <w:r w:rsidRPr="008210E5">
        <w:rPr>
          <w:lang w:val="it-IT"/>
        </w:rPr>
        <w:t>Informazioni pervenute dalla famiglia (percorso scolastico, comportamento a casa,</w:t>
      </w:r>
      <w:r w:rsidRPr="008210E5">
        <w:rPr>
          <w:spacing w:val="-38"/>
          <w:lang w:val="it-IT"/>
        </w:rPr>
        <w:t xml:space="preserve"> </w:t>
      </w:r>
      <w:r w:rsidRPr="008210E5">
        <w:rPr>
          <w:lang w:val="it-IT"/>
        </w:rPr>
        <w:t>relazione, trattamenti specialistici, impegni</w:t>
      </w:r>
      <w:r w:rsidRPr="008210E5">
        <w:rPr>
          <w:spacing w:val="3"/>
          <w:lang w:val="it-IT"/>
        </w:rPr>
        <w:t xml:space="preserve"> </w:t>
      </w:r>
      <w:r w:rsidRPr="008210E5">
        <w:rPr>
          <w:lang w:val="it-IT"/>
        </w:rPr>
        <w:t>extrascolastici…):</w:t>
      </w:r>
    </w:p>
    <w:p w:rsidR="003E757D" w:rsidRPr="008210E5" w:rsidRDefault="0057397F" w:rsidP="003E757D">
      <w:pPr>
        <w:pStyle w:val="Corpotesto"/>
        <w:spacing w:before="10"/>
        <w:rPr>
          <w:sz w:val="17"/>
          <w:lang w:val="it-IT"/>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932815</wp:posOffset>
                </wp:positionH>
                <wp:positionV relativeFrom="paragraph">
                  <wp:posOffset>158750</wp:posOffset>
                </wp:positionV>
                <wp:extent cx="5379085" cy="0"/>
                <wp:effectExtent l="0" t="0" r="5715"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908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8CA16E"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2.5pt" to="4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" strokeweight=".15575mm">
                <o:lock v:ext="edit" shapetype="f"/>
                <w10:wrap type="topAndBottom" anchorx="page"/>
              </v:line>
            </w:pict>
          </mc:Fallback>
        </mc:AlternateContent>
      </w:r>
      <w:r>
        <w:rPr>
          <w:noProof/>
          <w:lang w:val="it-IT" w:eastAsia="it-IT"/>
        </w:rPr>
        <mc:AlternateContent>
          <mc:Choice Requires="wps">
            <w:drawing>
              <wp:anchor distT="0" distB="0" distL="0" distR="0" simplePos="0" relativeHeight="251671552" behindDoc="1" locked="0" layoutInCell="1" allowOverlap="1">
                <wp:simplePos x="0" y="0"/>
                <wp:positionH relativeFrom="page">
                  <wp:posOffset>932815</wp:posOffset>
                </wp:positionH>
                <wp:positionV relativeFrom="paragraph">
                  <wp:posOffset>320040</wp:posOffset>
                </wp:positionV>
                <wp:extent cx="5379085" cy="0"/>
                <wp:effectExtent l="0" t="0" r="5715"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908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1AA49D" id="Line 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25.2pt" to="4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" strokeweight=".15575mm">
                <o:lock v:ext="edit" shapetype="f"/>
                <w10:wrap type="topAndBottom" anchorx="page"/>
              </v:line>
            </w:pict>
          </mc:Fallback>
        </mc:AlternateContent>
      </w:r>
      <w:r>
        <w:rPr>
          <w:noProof/>
          <w:lang w:val="it-IT" w:eastAsia="it-IT"/>
        </w:rPr>
        <mc:AlternateContent>
          <mc:Choice Requires="wps">
            <w:drawing>
              <wp:anchor distT="0" distB="0" distL="0" distR="0" simplePos="0" relativeHeight="251672576" behindDoc="1" locked="0" layoutInCell="1" allowOverlap="1">
                <wp:simplePos x="0" y="0"/>
                <wp:positionH relativeFrom="page">
                  <wp:posOffset>932815</wp:posOffset>
                </wp:positionH>
                <wp:positionV relativeFrom="paragraph">
                  <wp:posOffset>478790</wp:posOffset>
                </wp:positionV>
                <wp:extent cx="5379085" cy="0"/>
                <wp:effectExtent l="0" t="0" r="5715"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908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29F5E1" id="Line 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37.7pt" to="49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" strokeweight=".15575mm">
                <o:lock v:ext="edit" shapetype="f"/>
                <w10:wrap type="topAndBottom" anchorx="page"/>
              </v:line>
            </w:pict>
          </mc:Fallback>
        </mc:AlternateContent>
      </w:r>
      <w:r>
        <w:rPr>
          <w:noProof/>
          <w:lang w:val="it-IT" w:eastAsia="it-IT"/>
        </w:rPr>
        <mc:AlternateContent>
          <mc:Choice Requires="wps">
            <w:drawing>
              <wp:anchor distT="0" distB="0" distL="0" distR="0" simplePos="0" relativeHeight="251673600" behindDoc="1" locked="0" layoutInCell="1" allowOverlap="1">
                <wp:simplePos x="0" y="0"/>
                <wp:positionH relativeFrom="page">
                  <wp:posOffset>932815</wp:posOffset>
                </wp:positionH>
                <wp:positionV relativeFrom="paragraph">
                  <wp:posOffset>640080</wp:posOffset>
                </wp:positionV>
                <wp:extent cx="5379085" cy="0"/>
                <wp:effectExtent l="0" t="0" r="5715"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908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790755"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50.4pt" to="497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" strokeweight=".15575mm">
                <o:lock v:ext="edit" shapetype="f"/>
                <w10:wrap type="topAndBottom" anchorx="page"/>
              </v:line>
            </w:pict>
          </mc:Fallback>
        </mc:AlternateContent>
      </w:r>
      <w:r>
        <w:rPr>
          <w:noProof/>
          <w:lang w:val="it-IT" w:eastAsia="it-IT"/>
        </w:rPr>
        <mc:AlternateContent>
          <mc:Choice Requires="wps">
            <w:drawing>
              <wp:anchor distT="0" distB="0" distL="0" distR="0" simplePos="0" relativeHeight="251674624" behindDoc="1" locked="0" layoutInCell="1" allowOverlap="1">
                <wp:simplePos x="0" y="0"/>
                <wp:positionH relativeFrom="page">
                  <wp:posOffset>932815</wp:posOffset>
                </wp:positionH>
                <wp:positionV relativeFrom="paragraph">
                  <wp:posOffset>802005</wp:posOffset>
                </wp:positionV>
                <wp:extent cx="5379085" cy="0"/>
                <wp:effectExtent l="0" t="0" r="5715"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908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D07C95"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63.15pt" to="497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" strokeweight=".15575mm">
                <o:lock v:ext="edit" shapetype="f"/>
                <w10:wrap type="topAndBottom" anchorx="page"/>
              </v:line>
            </w:pict>
          </mc:Fallback>
        </mc:AlternateContent>
      </w:r>
      <w:r>
        <w:rPr>
          <w:noProof/>
          <w:lang w:val="it-IT" w:eastAsia="it-IT"/>
        </w:rPr>
        <mc:AlternateContent>
          <mc:Choice Requires="wps">
            <w:drawing>
              <wp:anchor distT="0" distB="0" distL="0" distR="0" simplePos="0" relativeHeight="251675648" behindDoc="1" locked="0" layoutInCell="1" allowOverlap="1">
                <wp:simplePos x="0" y="0"/>
                <wp:positionH relativeFrom="page">
                  <wp:posOffset>932815</wp:posOffset>
                </wp:positionH>
                <wp:positionV relativeFrom="paragraph">
                  <wp:posOffset>963295</wp:posOffset>
                </wp:positionV>
                <wp:extent cx="5379720" cy="0"/>
                <wp:effectExtent l="0" t="0" r="508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972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1FFFC"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75.85pt" to="497.0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" strokeweight=".15575mm">
                <o:lock v:ext="edit" shapetype="f"/>
                <w10:wrap type="topAndBottom" anchorx="page"/>
              </v:line>
            </w:pict>
          </mc:Fallback>
        </mc:AlternateContent>
      </w:r>
    </w:p>
    <w:p w:rsidR="003E757D" w:rsidRPr="008210E5" w:rsidRDefault="003E757D" w:rsidP="003E757D">
      <w:pPr>
        <w:pStyle w:val="Corpotesto"/>
        <w:spacing w:before="3"/>
        <w:rPr>
          <w:sz w:val="15"/>
          <w:lang w:val="it-IT"/>
        </w:rPr>
      </w:pPr>
    </w:p>
    <w:p w:rsidR="003E757D" w:rsidRPr="008210E5" w:rsidRDefault="003E757D" w:rsidP="003E757D">
      <w:pPr>
        <w:pStyle w:val="Corpotesto"/>
        <w:spacing w:before="10"/>
        <w:rPr>
          <w:sz w:val="14"/>
          <w:lang w:val="it-IT"/>
        </w:rPr>
      </w:pPr>
    </w:p>
    <w:p w:rsidR="003E757D" w:rsidRPr="008210E5" w:rsidRDefault="003E757D" w:rsidP="003E757D">
      <w:pPr>
        <w:pStyle w:val="Corpotesto"/>
        <w:spacing w:before="3"/>
        <w:rPr>
          <w:sz w:val="15"/>
          <w:lang w:val="it-IT"/>
        </w:rPr>
      </w:pPr>
    </w:p>
    <w:p w:rsidR="003E757D" w:rsidRPr="008210E5" w:rsidRDefault="003E757D" w:rsidP="003E757D">
      <w:pPr>
        <w:pStyle w:val="Corpotesto"/>
        <w:spacing w:before="3"/>
        <w:rPr>
          <w:sz w:val="15"/>
          <w:lang w:val="it-IT"/>
        </w:rPr>
      </w:pPr>
    </w:p>
    <w:p w:rsidR="003E757D" w:rsidRPr="008210E5" w:rsidRDefault="003E757D" w:rsidP="003E757D">
      <w:pPr>
        <w:pStyle w:val="Corpotesto"/>
        <w:spacing w:before="3"/>
        <w:rPr>
          <w:sz w:val="15"/>
          <w:lang w:val="it-IT"/>
        </w:rPr>
      </w:pPr>
    </w:p>
    <w:p w:rsidR="003E757D" w:rsidRPr="008210E5" w:rsidRDefault="003E757D" w:rsidP="003E757D">
      <w:pPr>
        <w:pStyle w:val="Corpotesto"/>
        <w:spacing w:before="4"/>
        <w:rPr>
          <w:sz w:val="10"/>
          <w:lang w:val="it-IT"/>
        </w:rPr>
      </w:pPr>
    </w:p>
    <w:p w:rsidR="003E757D" w:rsidRPr="008210E5" w:rsidRDefault="003E757D" w:rsidP="003E757D">
      <w:pPr>
        <w:pStyle w:val="Paragrafoelenco"/>
        <w:numPr>
          <w:ilvl w:val="1"/>
          <w:numId w:val="26"/>
        </w:numPr>
        <w:tabs>
          <w:tab w:val="left" w:pos="1664"/>
          <w:tab w:val="left" w:pos="1665"/>
        </w:tabs>
        <w:spacing w:before="101"/>
        <w:rPr>
          <w:lang w:val="it-IT"/>
        </w:rPr>
      </w:pPr>
      <w:r w:rsidRPr="008210E5">
        <w:rPr>
          <w:u w:val="single"/>
          <w:lang w:val="it-IT"/>
        </w:rPr>
        <w:t>Descrizione e funzionamento delle abilità strumentali</w:t>
      </w:r>
      <w:r w:rsidRPr="008210E5">
        <w:rPr>
          <w:lang w:val="it-IT"/>
        </w:rPr>
        <w:t xml:space="preserve"> (osservazioni del Consiglio </w:t>
      </w:r>
      <w:r w:rsidRPr="008210E5">
        <w:rPr>
          <w:spacing w:val="-3"/>
          <w:lang w:val="it-IT"/>
        </w:rPr>
        <w:t>di</w:t>
      </w:r>
      <w:r w:rsidRPr="008210E5">
        <w:rPr>
          <w:spacing w:val="-23"/>
          <w:lang w:val="it-IT"/>
        </w:rPr>
        <w:t xml:space="preserve"> </w:t>
      </w:r>
      <w:r w:rsidRPr="008210E5">
        <w:rPr>
          <w:lang w:val="it-IT"/>
        </w:rPr>
        <w:t>Classe)</w:t>
      </w:r>
    </w:p>
    <w:p w:rsidR="003E757D" w:rsidRPr="008210E5" w:rsidRDefault="003E757D" w:rsidP="003E757D">
      <w:pPr>
        <w:pStyle w:val="Corpotesto"/>
        <w:spacing w:before="10"/>
        <w:rPr>
          <w:sz w:val="22"/>
          <w:lang w:val="it-IT"/>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410"/>
        <w:gridCol w:w="2549"/>
        <w:gridCol w:w="1781"/>
      </w:tblGrid>
      <w:tr w:rsidR="003E757D" w:rsidTr="0080789E">
        <w:trPr>
          <w:trHeight w:val="249"/>
        </w:trPr>
        <w:tc>
          <w:tcPr>
            <w:tcW w:w="2554" w:type="dxa"/>
          </w:tcPr>
          <w:p w:rsidR="003E757D" w:rsidRDefault="003E757D" w:rsidP="0080789E">
            <w:pPr>
              <w:pStyle w:val="TableParagraph"/>
              <w:spacing w:line="229" w:lineRule="exact"/>
              <w:ind w:left="71"/>
            </w:pPr>
            <w:r>
              <w:t>LETTURA</w:t>
            </w:r>
          </w:p>
        </w:tc>
        <w:tc>
          <w:tcPr>
            <w:tcW w:w="2410" w:type="dxa"/>
          </w:tcPr>
          <w:p w:rsidR="003E757D" w:rsidRDefault="003E757D" w:rsidP="0080789E">
            <w:pPr>
              <w:pStyle w:val="TableParagraph"/>
              <w:spacing w:line="229" w:lineRule="exact"/>
              <w:ind w:left="66"/>
            </w:pPr>
            <w:r>
              <w:t>SCRITTURA</w:t>
            </w:r>
          </w:p>
        </w:tc>
        <w:tc>
          <w:tcPr>
            <w:tcW w:w="2549" w:type="dxa"/>
          </w:tcPr>
          <w:p w:rsidR="003E757D" w:rsidRDefault="003E757D" w:rsidP="0080789E">
            <w:pPr>
              <w:pStyle w:val="TableParagraph"/>
              <w:spacing w:line="229" w:lineRule="exact"/>
              <w:ind w:left="66"/>
            </w:pPr>
            <w:r>
              <w:t>CALCOLO</w:t>
            </w:r>
          </w:p>
        </w:tc>
        <w:tc>
          <w:tcPr>
            <w:tcW w:w="1781" w:type="dxa"/>
          </w:tcPr>
          <w:p w:rsidR="003E757D" w:rsidRDefault="003E757D" w:rsidP="0080789E">
            <w:pPr>
              <w:pStyle w:val="TableParagraph"/>
              <w:spacing w:line="229" w:lineRule="exact"/>
              <w:ind w:left="70"/>
              <w:rPr>
                <w:rFonts w:ascii="Arial"/>
              </w:rPr>
            </w:pPr>
            <w:r>
              <w:rPr>
                <w:rFonts w:ascii="Arial"/>
              </w:rPr>
              <w:t>Metodo di studio</w:t>
            </w:r>
          </w:p>
        </w:tc>
      </w:tr>
      <w:tr w:rsidR="003E757D" w:rsidTr="0080789E">
        <w:trPr>
          <w:trHeight w:val="508"/>
        </w:trPr>
        <w:tc>
          <w:tcPr>
            <w:tcW w:w="2554" w:type="dxa"/>
          </w:tcPr>
          <w:p w:rsidR="003E757D" w:rsidRDefault="003E757D" w:rsidP="003E757D">
            <w:pPr>
              <w:pStyle w:val="TableParagraph"/>
              <w:numPr>
                <w:ilvl w:val="0"/>
                <w:numId w:val="25"/>
              </w:numPr>
              <w:tabs>
                <w:tab w:val="left" w:pos="326"/>
              </w:tabs>
              <w:spacing w:line="244" w:lineRule="exact"/>
            </w:pPr>
            <w:r>
              <w:t>stentata</w:t>
            </w:r>
          </w:p>
        </w:tc>
        <w:tc>
          <w:tcPr>
            <w:tcW w:w="2410" w:type="dxa"/>
          </w:tcPr>
          <w:p w:rsidR="003E757D" w:rsidRDefault="003E757D" w:rsidP="003E757D">
            <w:pPr>
              <w:pStyle w:val="TableParagraph"/>
              <w:numPr>
                <w:ilvl w:val="0"/>
                <w:numId w:val="24"/>
              </w:numPr>
              <w:tabs>
                <w:tab w:val="left" w:pos="379"/>
              </w:tabs>
              <w:spacing w:line="244" w:lineRule="exact"/>
            </w:pPr>
            <w:r>
              <w:t>difficoltà</w:t>
            </w:r>
            <w:r>
              <w:rPr>
                <w:spacing w:val="-2"/>
              </w:rPr>
              <w:t xml:space="preserve"> </w:t>
            </w:r>
            <w:r>
              <w:t>ortografiche</w:t>
            </w:r>
          </w:p>
        </w:tc>
        <w:tc>
          <w:tcPr>
            <w:tcW w:w="2549" w:type="dxa"/>
          </w:tcPr>
          <w:p w:rsidR="003E757D" w:rsidRDefault="003E757D" w:rsidP="003E757D">
            <w:pPr>
              <w:pStyle w:val="TableParagraph"/>
              <w:numPr>
                <w:ilvl w:val="0"/>
                <w:numId w:val="23"/>
              </w:numPr>
              <w:tabs>
                <w:tab w:val="left" w:pos="378"/>
              </w:tabs>
              <w:spacing w:line="244" w:lineRule="exact"/>
              <w:ind w:hanging="311"/>
            </w:pPr>
            <w:r>
              <w:t>difficoltà</w:t>
            </w:r>
            <w:r>
              <w:rPr>
                <w:spacing w:val="-4"/>
              </w:rPr>
              <w:t xml:space="preserve"> </w:t>
            </w:r>
            <w:r>
              <w:rPr>
                <w:spacing w:val="-3"/>
              </w:rPr>
              <w:t>nel</w:t>
            </w:r>
          </w:p>
          <w:p w:rsidR="003E757D" w:rsidRDefault="003E757D" w:rsidP="0080789E">
            <w:pPr>
              <w:pStyle w:val="TableParagraph"/>
              <w:spacing w:before="1" w:line="243" w:lineRule="exact"/>
              <w:ind w:left="66"/>
            </w:pPr>
            <w:r>
              <w:t>ragionamento</w:t>
            </w:r>
            <w:r>
              <w:rPr>
                <w:spacing w:val="-7"/>
              </w:rPr>
              <w:t xml:space="preserve"> </w:t>
            </w:r>
            <w:r>
              <w:t>logico</w:t>
            </w:r>
          </w:p>
        </w:tc>
        <w:tc>
          <w:tcPr>
            <w:tcW w:w="1781" w:type="dxa"/>
          </w:tcPr>
          <w:p w:rsidR="003E757D" w:rsidRDefault="003E757D" w:rsidP="003E757D">
            <w:pPr>
              <w:pStyle w:val="TableParagraph"/>
              <w:numPr>
                <w:ilvl w:val="0"/>
                <w:numId w:val="22"/>
              </w:numPr>
              <w:tabs>
                <w:tab w:val="left" w:pos="269"/>
              </w:tabs>
              <w:spacing w:line="248" w:lineRule="exact"/>
              <w:rPr>
                <w:rFonts w:ascii="Arial"/>
              </w:rPr>
            </w:pPr>
            <w:r>
              <w:rPr>
                <w:rFonts w:ascii="Arial"/>
              </w:rPr>
              <w:t>impreciso</w:t>
            </w:r>
          </w:p>
        </w:tc>
      </w:tr>
      <w:tr w:rsidR="003E757D" w:rsidRPr="00243264" w:rsidTr="0080789E">
        <w:trPr>
          <w:trHeight w:val="757"/>
        </w:trPr>
        <w:tc>
          <w:tcPr>
            <w:tcW w:w="2554" w:type="dxa"/>
          </w:tcPr>
          <w:p w:rsidR="003E757D" w:rsidRDefault="003E757D" w:rsidP="003E757D">
            <w:pPr>
              <w:pStyle w:val="TableParagraph"/>
              <w:numPr>
                <w:ilvl w:val="0"/>
                <w:numId w:val="21"/>
              </w:numPr>
              <w:tabs>
                <w:tab w:val="left" w:pos="326"/>
              </w:tabs>
              <w:spacing w:line="244" w:lineRule="exact"/>
            </w:pPr>
            <w:r>
              <w:rPr>
                <w:spacing w:val="-3"/>
              </w:rPr>
              <w:t>lenta</w:t>
            </w:r>
          </w:p>
        </w:tc>
        <w:tc>
          <w:tcPr>
            <w:tcW w:w="2410" w:type="dxa"/>
          </w:tcPr>
          <w:p w:rsidR="003E757D" w:rsidRDefault="003E757D" w:rsidP="003E757D">
            <w:pPr>
              <w:pStyle w:val="TableParagraph"/>
              <w:numPr>
                <w:ilvl w:val="0"/>
                <w:numId w:val="20"/>
              </w:numPr>
              <w:tabs>
                <w:tab w:val="left" w:pos="321"/>
              </w:tabs>
              <w:spacing w:line="242" w:lineRule="auto"/>
              <w:ind w:right="223" w:firstLine="0"/>
            </w:pPr>
            <w:r>
              <w:t>difficoltà a</w:t>
            </w:r>
            <w:r>
              <w:rPr>
                <w:spacing w:val="-8"/>
              </w:rPr>
              <w:t xml:space="preserve"> </w:t>
            </w:r>
            <w:r>
              <w:t>comporre testi</w:t>
            </w:r>
          </w:p>
        </w:tc>
        <w:tc>
          <w:tcPr>
            <w:tcW w:w="2549" w:type="dxa"/>
          </w:tcPr>
          <w:p w:rsidR="003E757D" w:rsidRDefault="003E757D" w:rsidP="003E757D">
            <w:pPr>
              <w:pStyle w:val="TableParagraph"/>
              <w:numPr>
                <w:ilvl w:val="0"/>
                <w:numId w:val="19"/>
              </w:numPr>
              <w:tabs>
                <w:tab w:val="left" w:pos="321"/>
              </w:tabs>
              <w:spacing w:line="242" w:lineRule="auto"/>
              <w:ind w:right="132" w:firstLine="0"/>
            </w:pPr>
            <w:r>
              <w:t>scarsa conoscenza</w:t>
            </w:r>
            <w:r>
              <w:rPr>
                <w:spacing w:val="-9"/>
              </w:rPr>
              <w:t xml:space="preserve"> </w:t>
            </w:r>
            <w:r>
              <w:t>delle tabelline</w:t>
            </w:r>
          </w:p>
        </w:tc>
        <w:tc>
          <w:tcPr>
            <w:tcW w:w="1781" w:type="dxa"/>
          </w:tcPr>
          <w:p w:rsidR="003E757D" w:rsidRDefault="003E757D" w:rsidP="003E757D">
            <w:pPr>
              <w:pStyle w:val="TableParagraph"/>
              <w:numPr>
                <w:ilvl w:val="0"/>
                <w:numId w:val="18"/>
              </w:numPr>
              <w:tabs>
                <w:tab w:val="left" w:pos="269"/>
              </w:tabs>
              <w:spacing w:line="248" w:lineRule="exact"/>
              <w:rPr>
                <w:rFonts w:ascii="Arial"/>
              </w:rPr>
            </w:pPr>
            <w:r>
              <w:rPr>
                <w:rFonts w:ascii="Arial"/>
              </w:rPr>
              <w:t>guidato(a</w:t>
            </w:r>
          </w:p>
          <w:p w:rsidR="003E757D" w:rsidRPr="008210E5" w:rsidRDefault="003E757D" w:rsidP="0080789E">
            <w:pPr>
              <w:pStyle w:val="TableParagraph"/>
              <w:spacing w:before="7" w:line="250" w:lineRule="exact"/>
              <w:ind w:left="70" w:right="237"/>
              <w:rPr>
                <w:rFonts w:ascii="Arial"/>
                <w:lang w:val="it-IT"/>
              </w:rPr>
            </w:pPr>
            <w:r w:rsidRPr="008210E5">
              <w:rPr>
                <w:rFonts w:ascii="Arial"/>
                <w:lang w:val="it-IT"/>
              </w:rPr>
              <w:t>casa, ad figura di supporto)</w:t>
            </w:r>
          </w:p>
        </w:tc>
      </w:tr>
      <w:tr w:rsidR="003E757D" w:rsidTr="0080789E">
        <w:trPr>
          <w:trHeight w:val="758"/>
        </w:trPr>
        <w:tc>
          <w:tcPr>
            <w:tcW w:w="2554" w:type="dxa"/>
          </w:tcPr>
          <w:p w:rsidR="003E757D" w:rsidRDefault="003E757D" w:rsidP="003E757D">
            <w:pPr>
              <w:pStyle w:val="TableParagraph"/>
              <w:numPr>
                <w:ilvl w:val="0"/>
                <w:numId w:val="17"/>
              </w:numPr>
              <w:tabs>
                <w:tab w:val="left" w:pos="326"/>
              </w:tabs>
              <w:spacing w:line="244" w:lineRule="exact"/>
            </w:pPr>
            <w:r>
              <w:rPr>
                <w:spacing w:val="-3"/>
              </w:rPr>
              <w:t>con</w:t>
            </w:r>
            <w:r>
              <w:rPr>
                <w:spacing w:val="-4"/>
              </w:rPr>
              <w:t xml:space="preserve"> </w:t>
            </w:r>
            <w:r>
              <w:t>sostituzioni</w:t>
            </w:r>
          </w:p>
        </w:tc>
        <w:tc>
          <w:tcPr>
            <w:tcW w:w="2410" w:type="dxa"/>
          </w:tcPr>
          <w:p w:rsidR="003E757D" w:rsidRDefault="003E757D" w:rsidP="003E757D">
            <w:pPr>
              <w:pStyle w:val="TableParagraph"/>
              <w:numPr>
                <w:ilvl w:val="0"/>
                <w:numId w:val="16"/>
              </w:numPr>
              <w:tabs>
                <w:tab w:val="left" w:pos="321"/>
              </w:tabs>
              <w:spacing w:line="242" w:lineRule="auto"/>
              <w:ind w:right="429" w:firstLine="0"/>
            </w:pPr>
            <w:r>
              <w:t>difficoltà a</w:t>
            </w:r>
            <w:r>
              <w:rPr>
                <w:spacing w:val="-7"/>
              </w:rPr>
              <w:t xml:space="preserve"> </w:t>
            </w:r>
            <w:r>
              <w:t>seguire dettatura</w:t>
            </w:r>
          </w:p>
        </w:tc>
        <w:tc>
          <w:tcPr>
            <w:tcW w:w="2549" w:type="dxa"/>
          </w:tcPr>
          <w:p w:rsidR="003E757D" w:rsidRDefault="003E757D" w:rsidP="003E757D">
            <w:pPr>
              <w:pStyle w:val="TableParagraph"/>
              <w:numPr>
                <w:ilvl w:val="0"/>
                <w:numId w:val="15"/>
              </w:numPr>
              <w:tabs>
                <w:tab w:val="left" w:pos="321"/>
              </w:tabs>
              <w:spacing w:line="244" w:lineRule="exact"/>
              <w:ind w:hanging="254"/>
            </w:pPr>
            <w:r>
              <w:t xml:space="preserve">difficoltà </w:t>
            </w:r>
            <w:r>
              <w:rPr>
                <w:spacing w:val="-3"/>
              </w:rPr>
              <w:t xml:space="preserve">di </w:t>
            </w:r>
            <w:r>
              <w:t>uso</w:t>
            </w:r>
            <w:r>
              <w:rPr>
                <w:spacing w:val="4"/>
              </w:rPr>
              <w:t xml:space="preserve"> </w:t>
            </w:r>
            <w:r>
              <w:t>degli</w:t>
            </w:r>
          </w:p>
          <w:p w:rsidR="003E757D" w:rsidRPr="008210E5" w:rsidRDefault="003E757D" w:rsidP="0080789E">
            <w:pPr>
              <w:pStyle w:val="TableParagraph"/>
              <w:spacing w:before="1" w:line="250" w:lineRule="atLeast"/>
              <w:ind w:left="66" w:right="55"/>
              <w:rPr>
                <w:lang w:val="it-IT"/>
              </w:rPr>
            </w:pPr>
            <w:r w:rsidRPr="008210E5">
              <w:rPr>
                <w:lang w:val="it-IT"/>
              </w:rPr>
              <w:t>algoritmi di base del calcolo</w:t>
            </w:r>
          </w:p>
        </w:tc>
        <w:tc>
          <w:tcPr>
            <w:tcW w:w="1781" w:type="dxa"/>
          </w:tcPr>
          <w:p w:rsidR="003E757D" w:rsidRDefault="003E757D" w:rsidP="003E757D">
            <w:pPr>
              <w:pStyle w:val="TableParagraph"/>
              <w:numPr>
                <w:ilvl w:val="0"/>
                <w:numId w:val="14"/>
              </w:numPr>
              <w:tabs>
                <w:tab w:val="left" w:pos="269"/>
              </w:tabs>
              <w:spacing w:line="248" w:lineRule="exact"/>
              <w:rPr>
                <w:rFonts w:ascii="Arial"/>
              </w:rPr>
            </w:pPr>
            <w:r>
              <w:rPr>
                <w:rFonts w:ascii="Arial"/>
              </w:rPr>
              <w:t>non autonomo</w:t>
            </w:r>
          </w:p>
        </w:tc>
      </w:tr>
      <w:tr w:rsidR="003E757D" w:rsidTr="0080789E">
        <w:trPr>
          <w:trHeight w:val="508"/>
        </w:trPr>
        <w:tc>
          <w:tcPr>
            <w:tcW w:w="2554" w:type="dxa"/>
          </w:tcPr>
          <w:p w:rsidR="003E757D" w:rsidRDefault="003E757D" w:rsidP="003E757D">
            <w:pPr>
              <w:pStyle w:val="TableParagraph"/>
              <w:numPr>
                <w:ilvl w:val="0"/>
                <w:numId w:val="13"/>
              </w:numPr>
              <w:tabs>
                <w:tab w:val="left" w:pos="326"/>
              </w:tabs>
              <w:spacing w:line="244" w:lineRule="exact"/>
            </w:pPr>
            <w:r>
              <w:rPr>
                <w:spacing w:val="-3"/>
              </w:rPr>
              <w:t xml:space="preserve">con </w:t>
            </w:r>
            <w:r>
              <w:t>omissioni /</w:t>
            </w:r>
            <w:r>
              <w:rPr>
                <w:spacing w:val="4"/>
              </w:rPr>
              <w:t xml:space="preserve"> </w:t>
            </w:r>
            <w:r>
              <w:t>aggiunte</w:t>
            </w:r>
          </w:p>
        </w:tc>
        <w:tc>
          <w:tcPr>
            <w:tcW w:w="2410" w:type="dxa"/>
          </w:tcPr>
          <w:p w:rsidR="003E757D" w:rsidRDefault="003E757D" w:rsidP="003E757D">
            <w:pPr>
              <w:pStyle w:val="TableParagraph"/>
              <w:numPr>
                <w:ilvl w:val="0"/>
                <w:numId w:val="12"/>
              </w:numPr>
              <w:tabs>
                <w:tab w:val="left" w:pos="321"/>
              </w:tabs>
              <w:spacing w:line="244" w:lineRule="exact"/>
              <w:ind w:hanging="254"/>
            </w:pPr>
            <w:r>
              <w:t>difficoltà nella</w:t>
            </w:r>
            <w:r>
              <w:rPr>
                <w:spacing w:val="2"/>
              </w:rPr>
              <w:t xml:space="preserve"> </w:t>
            </w:r>
            <w:r>
              <w:t>copia</w:t>
            </w:r>
          </w:p>
        </w:tc>
        <w:tc>
          <w:tcPr>
            <w:tcW w:w="2549" w:type="dxa"/>
          </w:tcPr>
          <w:p w:rsidR="003E757D" w:rsidRDefault="003E757D" w:rsidP="003E757D">
            <w:pPr>
              <w:pStyle w:val="TableParagraph"/>
              <w:numPr>
                <w:ilvl w:val="0"/>
                <w:numId w:val="11"/>
              </w:numPr>
              <w:tabs>
                <w:tab w:val="left" w:pos="321"/>
              </w:tabs>
              <w:spacing w:line="244" w:lineRule="exact"/>
              <w:ind w:hanging="254"/>
            </w:pPr>
            <w:r>
              <w:t>scarsa comprensione</w:t>
            </w:r>
            <w:r>
              <w:rPr>
                <w:spacing w:val="-5"/>
              </w:rPr>
              <w:t xml:space="preserve"> </w:t>
            </w:r>
            <w:r>
              <w:t>dei</w:t>
            </w:r>
          </w:p>
          <w:p w:rsidR="003E757D" w:rsidRDefault="003E757D" w:rsidP="0080789E">
            <w:pPr>
              <w:pStyle w:val="TableParagraph"/>
              <w:spacing w:before="1" w:line="243" w:lineRule="exact"/>
              <w:ind w:left="66"/>
            </w:pPr>
            <w:r>
              <w:t>problemi</w:t>
            </w:r>
          </w:p>
        </w:tc>
        <w:tc>
          <w:tcPr>
            <w:tcW w:w="1781" w:type="dxa"/>
          </w:tcPr>
          <w:p w:rsidR="003E757D" w:rsidRDefault="003E757D" w:rsidP="003E757D">
            <w:pPr>
              <w:pStyle w:val="TableParagraph"/>
              <w:numPr>
                <w:ilvl w:val="0"/>
                <w:numId w:val="10"/>
              </w:numPr>
              <w:tabs>
                <w:tab w:val="left" w:pos="269"/>
              </w:tabs>
              <w:spacing w:line="248" w:lineRule="exact"/>
              <w:rPr>
                <w:rFonts w:ascii="Arial"/>
              </w:rPr>
            </w:pPr>
            <w:r>
              <w:rPr>
                <w:rFonts w:ascii="Arial"/>
              </w:rPr>
              <w:t>incerto</w:t>
            </w:r>
          </w:p>
        </w:tc>
      </w:tr>
      <w:tr w:rsidR="003E757D" w:rsidTr="0080789E">
        <w:trPr>
          <w:trHeight w:val="757"/>
        </w:trPr>
        <w:tc>
          <w:tcPr>
            <w:tcW w:w="2554" w:type="dxa"/>
          </w:tcPr>
          <w:p w:rsidR="003E757D" w:rsidRDefault="003E757D" w:rsidP="003E757D">
            <w:pPr>
              <w:pStyle w:val="TableParagraph"/>
              <w:numPr>
                <w:ilvl w:val="0"/>
                <w:numId w:val="9"/>
              </w:numPr>
              <w:tabs>
                <w:tab w:val="left" w:pos="326"/>
              </w:tabs>
              <w:spacing w:line="244" w:lineRule="exact"/>
            </w:pPr>
            <w:r>
              <w:rPr>
                <w:spacing w:val="-3"/>
              </w:rPr>
              <w:t xml:space="preserve">con </w:t>
            </w:r>
            <w:r>
              <w:t>scambi di</w:t>
            </w:r>
            <w:r>
              <w:rPr>
                <w:spacing w:val="-4"/>
              </w:rPr>
              <w:t xml:space="preserve"> </w:t>
            </w:r>
            <w:r>
              <w:t>grafemi</w:t>
            </w:r>
          </w:p>
        </w:tc>
        <w:tc>
          <w:tcPr>
            <w:tcW w:w="2410" w:type="dxa"/>
          </w:tcPr>
          <w:p w:rsidR="003E757D" w:rsidRDefault="003E757D" w:rsidP="003E757D">
            <w:pPr>
              <w:pStyle w:val="TableParagraph"/>
              <w:numPr>
                <w:ilvl w:val="0"/>
                <w:numId w:val="8"/>
              </w:numPr>
              <w:tabs>
                <w:tab w:val="left" w:pos="321"/>
              </w:tabs>
              <w:spacing w:line="244" w:lineRule="exact"/>
              <w:ind w:hanging="254"/>
            </w:pPr>
            <w:r>
              <w:t>difficoltà</w:t>
            </w:r>
            <w:r>
              <w:rPr>
                <w:spacing w:val="2"/>
              </w:rPr>
              <w:t xml:space="preserve"> </w:t>
            </w:r>
            <w:r>
              <w:t>sintattiche</w:t>
            </w:r>
          </w:p>
        </w:tc>
        <w:tc>
          <w:tcPr>
            <w:tcW w:w="2549" w:type="dxa"/>
          </w:tcPr>
          <w:p w:rsidR="003E757D" w:rsidRDefault="003E757D" w:rsidP="003E757D">
            <w:pPr>
              <w:pStyle w:val="TableParagraph"/>
              <w:numPr>
                <w:ilvl w:val="0"/>
                <w:numId w:val="7"/>
              </w:numPr>
              <w:tabs>
                <w:tab w:val="left" w:pos="321"/>
              </w:tabs>
              <w:spacing w:line="244" w:lineRule="exact"/>
              <w:ind w:hanging="254"/>
            </w:pPr>
            <w:r>
              <w:t>mancanza di capacità</w:t>
            </w:r>
            <w:r>
              <w:rPr>
                <w:spacing w:val="1"/>
              </w:rPr>
              <w:t xml:space="preserve"> </w:t>
            </w:r>
            <w:r>
              <w:rPr>
                <w:spacing w:val="-3"/>
              </w:rPr>
              <w:t>di</w:t>
            </w:r>
          </w:p>
          <w:p w:rsidR="003E757D" w:rsidRDefault="003E757D" w:rsidP="0080789E">
            <w:pPr>
              <w:pStyle w:val="TableParagraph"/>
              <w:spacing w:before="7" w:line="250" w:lineRule="exact"/>
              <w:ind w:left="66"/>
            </w:pPr>
            <w:r>
              <w:t>ricordare formule e algoritmi</w:t>
            </w:r>
          </w:p>
        </w:tc>
        <w:tc>
          <w:tcPr>
            <w:tcW w:w="1781" w:type="dxa"/>
          </w:tcPr>
          <w:p w:rsidR="003E757D" w:rsidRDefault="003E757D" w:rsidP="003E757D">
            <w:pPr>
              <w:pStyle w:val="TableParagraph"/>
              <w:numPr>
                <w:ilvl w:val="0"/>
                <w:numId w:val="6"/>
              </w:numPr>
              <w:tabs>
                <w:tab w:val="left" w:pos="269"/>
              </w:tabs>
              <w:spacing w:line="248" w:lineRule="exact"/>
              <w:rPr>
                <w:rFonts w:ascii="Arial"/>
              </w:rPr>
            </w:pPr>
            <w:r>
              <w:rPr>
                <w:rFonts w:ascii="Arial"/>
              </w:rPr>
              <w:t>frammentario</w:t>
            </w:r>
          </w:p>
        </w:tc>
      </w:tr>
      <w:tr w:rsidR="003E757D" w:rsidTr="0080789E">
        <w:trPr>
          <w:trHeight w:val="757"/>
        </w:trPr>
        <w:tc>
          <w:tcPr>
            <w:tcW w:w="2554" w:type="dxa"/>
          </w:tcPr>
          <w:p w:rsidR="003E757D" w:rsidRDefault="003E757D" w:rsidP="0080789E">
            <w:pPr>
              <w:pStyle w:val="TableParagraph"/>
              <w:ind w:left="0"/>
            </w:pPr>
          </w:p>
        </w:tc>
        <w:tc>
          <w:tcPr>
            <w:tcW w:w="2410" w:type="dxa"/>
          </w:tcPr>
          <w:p w:rsidR="003E757D" w:rsidRDefault="003E757D" w:rsidP="003E757D">
            <w:pPr>
              <w:pStyle w:val="TableParagraph"/>
              <w:numPr>
                <w:ilvl w:val="0"/>
                <w:numId w:val="5"/>
              </w:numPr>
              <w:tabs>
                <w:tab w:val="left" w:pos="321"/>
              </w:tabs>
              <w:spacing w:line="244" w:lineRule="exact"/>
              <w:ind w:hanging="254"/>
            </w:pPr>
            <w:r>
              <w:t>lentezza nello</w:t>
            </w:r>
            <w:r>
              <w:rPr>
                <w:spacing w:val="-4"/>
              </w:rPr>
              <w:t xml:space="preserve"> </w:t>
            </w:r>
            <w:r>
              <w:t>scrivere</w:t>
            </w:r>
          </w:p>
          <w:p w:rsidR="003E757D" w:rsidRDefault="003E757D" w:rsidP="003E757D">
            <w:pPr>
              <w:pStyle w:val="TableParagraph"/>
              <w:numPr>
                <w:ilvl w:val="0"/>
                <w:numId w:val="5"/>
              </w:numPr>
              <w:tabs>
                <w:tab w:val="left" w:pos="265"/>
              </w:tabs>
              <w:spacing w:before="1" w:line="251" w:lineRule="exact"/>
              <w:ind w:left="264" w:hanging="198"/>
            </w:pPr>
            <w:r>
              <w:t>grafia</w:t>
            </w:r>
            <w:r>
              <w:rPr>
                <w:spacing w:val="5"/>
              </w:rPr>
              <w:t xml:space="preserve"> </w:t>
            </w:r>
            <w:r>
              <w:t>irregolare</w:t>
            </w:r>
          </w:p>
          <w:p w:rsidR="003E757D" w:rsidRDefault="003E757D" w:rsidP="003E757D">
            <w:pPr>
              <w:pStyle w:val="TableParagraph"/>
              <w:numPr>
                <w:ilvl w:val="0"/>
                <w:numId w:val="5"/>
              </w:numPr>
              <w:tabs>
                <w:tab w:val="left" w:pos="321"/>
              </w:tabs>
              <w:spacing w:line="241" w:lineRule="exact"/>
              <w:ind w:left="321"/>
            </w:pPr>
            <w:r>
              <w:t>grafia</w:t>
            </w:r>
            <w:r>
              <w:rPr>
                <w:spacing w:val="1"/>
              </w:rPr>
              <w:t xml:space="preserve"> </w:t>
            </w:r>
            <w:r>
              <w:t>illeggibile</w:t>
            </w:r>
          </w:p>
        </w:tc>
        <w:tc>
          <w:tcPr>
            <w:tcW w:w="2549" w:type="dxa"/>
          </w:tcPr>
          <w:p w:rsidR="003E757D" w:rsidRDefault="003E757D" w:rsidP="0080789E">
            <w:pPr>
              <w:pStyle w:val="TableParagraph"/>
              <w:ind w:left="0"/>
            </w:pPr>
          </w:p>
        </w:tc>
        <w:tc>
          <w:tcPr>
            <w:tcW w:w="1781" w:type="dxa"/>
          </w:tcPr>
          <w:p w:rsidR="003E757D" w:rsidRDefault="003E757D" w:rsidP="003E757D">
            <w:pPr>
              <w:pStyle w:val="TableParagraph"/>
              <w:numPr>
                <w:ilvl w:val="0"/>
                <w:numId w:val="4"/>
              </w:numPr>
              <w:tabs>
                <w:tab w:val="left" w:pos="269"/>
              </w:tabs>
              <w:spacing w:line="248" w:lineRule="exact"/>
              <w:rPr>
                <w:rFonts w:ascii="Arial"/>
              </w:rPr>
            </w:pPr>
            <w:r>
              <w:rPr>
                <w:rFonts w:ascii="Arial"/>
              </w:rPr>
              <w:t>superficiale</w:t>
            </w:r>
          </w:p>
        </w:tc>
      </w:tr>
    </w:tbl>
    <w:p w:rsidR="003E757D" w:rsidRDefault="003E757D" w:rsidP="003E757D">
      <w:pPr>
        <w:spacing w:line="248" w:lineRule="exact"/>
        <w:rPr>
          <w:rFonts w:ascii="Arial"/>
        </w:rPr>
        <w:sectPr w:rsidR="003E757D">
          <w:pgSz w:w="11900" w:h="16840"/>
          <w:pgMar w:top="1600" w:right="960" w:bottom="1660" w:left="860" w:header="0" w:footer="1415" w:gutter="0"/>
          <w:cols w:space="720"/>
        </w:sectPr>
      </w:pPr>
    </w:p>
    <w:p w:rsidR="00366855" w:rsidRDefault="00366855" w:rsidP="00366855">
      <w:pPr>
        <w:ind w:firstLine="708"/>
        <w:jc w:val="center"/>
        <w:rPr>
          <w:b/>
          <w:szCs w:val="28"/>
          <w:lang w:val="it-IT"/>
        </w:rPr>
      </w:pPr>
    </w:p>
    <w:p w:rsidR="00E73C82" w:rsidRPr="008210E5" w:rsidRDefault="00E73C82" w:rsidP="00E73C82">
      <w:pPr>
        <w:ind w:firstLine="708"/>
        <w:rPr>
          <w:b/>
          <w:szCs w:val="28"/>
          <w:lang w:val="it-IT"/>
        </w:rPr>
      </w:pPr>
      <w:r w:rsidRPr="008210E5">
        <w:rPr>
          <w:b/>
          <w:szCs w:val="28"/>
          <w:lang w:val="it-IT"/>
        </w:rPr>
        <w:t>MODELLO PER LA SEGNALAZIONE DI SEGNALAZIONE ALUNNI CON PROBLEMATICHE</w:t>
      </w:r>
    </w:p>
    <w:p w:rsidR="00E73C82" w:rsidRPr="008210E5" w:rsidRDefault="00E73C82" w:rsidP="00E73C82">
      <w:pPr>
        <w:rPr>
          <w:b/>
          <w:szCs w:val="28"/>
          <w:lang w:val="it-IT"/>
        </w:rPr>
      </w:pPr>
    </w:p>
    <w:p w:rsidR="00E73C82" w:rsidRPr="008210E5" w:rsidRDefault="00E73C82" w:rsidP="00E73C82">
      <w:pPr>
        <w:rPr>
          <w:b/>
          <w:szCs w:val="28"/>
          <w:lang w:val="it-IT"/>
        </w:rPr>
      </w:pPr>
      <w:r w:rsidRPr="008210E5">
        <w:rPr>
          <w:b/>
          <w:szCs w:val="28"/>
          <w:lang w:val="it-IT"/>
        </w:rPr>
        <w:t>Alla Commissione inclusione e successo formativo</w:t>
      </w:r>
    </w:p>
    <w:tbl>
      <w:tblPr>
        <w:tblStyle w:val="Grigliatabella"/>
        <w:tblW w:w="0" w:type="auto"/>
        <w:tblLook w:val="04A0" w:firstRow="1" w:lastRow="0" w:firstColumn="1" w:lastColumn="0" w:noHBand="0" w:noVBand="1"/>
      </w:tblPr>
      <w:tblGrid>
        <w:gridCol w:w="2427"/>
        <w:gridCol w:w="3527"/>
        <w:gridCol w:w="2232"/>
        <w:gridCol w:w="1447"/>
      </w:tblGrid>
      <w:tr w:rsidR="00E73C82" w:rsidRPr="00EB2F1A" w:rsidTr="00F113F9">
        <w:tc>
          <w:tcPr>
            <w:tcW w:w="6062" w:type="dxa"/>
            <w:gridSpan w:val="2"/>
            <w:vMerge w:val="restart"/>
            <w:tcBorders>
              <w:top w:val="nil"/>
              <w:left w:val="nil"/>
              <w:righ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Alunno/a</w:t>
            </w:r>
          </w:p>
        </w:tc>
        <w:tc>
          <w:tcPr>
            <w:tcW w:w="2268" w:type="dxa"/>
            <w:vMerge w:val="restart"/>
            <w:tcBorders>
              <w:top w:val="nil"/>
              <w:lef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Classe</w:t>
            </w:r>
          </w:p>
        </w:tc>
        <w:tc>
          <w:tcPr>
            <w:tcW w:w="1448" w:type="dxa"/>
          </w:tcPr>
          <w:p w:rsidR="00E73C82" w:rsidRPr="008C43FC" w:rsidRDefault="00E73C82" w:rsidP="00366855">
            <w:pPr>
              <w:rPr>
                <w:rFonts w:ascii="Arial Narrow" w:hAnsi="Arial Narrow"/>
                <w:szCs w:val="28"/>
              </w:rPr>
            </w:pPr>
            <w:r w:rsidRPr="008C43FC">
              <w:rPr>
                <w:rFonts w:ascii="Segoe UI Symbol" w:eastAsia="MS Gothic" w:hAnsi="Segoe UI Symbol" w:cs="Segoe UI Symbol"/>
                <w:szCs w:val="28"/>
              </w:rPr>
              <w:t>☐</w:t>
            </w:r>
            <w:r w:rsidR="00366855">
              <w:rPr>
                <w:rFonts w:ascii="Arial Narrow" w:hAnsi="Arial Narrow"/>
                <w:szCs w:val="28"/>
              </w:rPr>
              <w:t xml:space="preserve"> </w:t>
            </w:r>
            <w:r w:rsidRPr="008C43FC">
              <w:rPr>
                <w:rFonts w:ascii="Arial Narrow" w:hAnsi="Arial Narrow"/>
                <w:szCs w:val="28"/>
              </w:rPr>
              <w:t>primaria</w:t>
            </w:r>
          </w:p>
        </w:tc>
      </w:tr>
      <w:tr w:rsidR="00E73C82" w:rsidRPr="00366855" w:rsidTr="00F113F9">
        <w:tc>
          <w:tcPr>
            <w:tcW w:w="6062" w:type="dxa"/>
            <w:gridSpan w:val="2"/>
            <w:vMerge/>
            <w:tcBorders>
              <w:left w:val="nil"/>
              <w:right w:val="nil"/>
            </w:tcBorders>
          </w:tcPr>
          <w:p w:rsidR="00E73C82" w:rsidRDefault="00E73C82" w:rsidP="00F113F9">
            <w:pPr>
              <w:rPr>
                <w:szCs w:val="28"/>
              </w:rPr>
            </w:pPr>
          </w:p>
        </w:tc>
        <w:tc>
          <w:tcPr>
            <w:tcW w:w="2268" w:type="dxa"/>
            <w:vMerge/>
            <w:tcBorders>
              <w:left w:val="nil"/>
            </w:tcBorders>
          </w:tcPr>
          <w:p w:rsidR="00E73C82" w:rsidRDefault="00E73C82" w:rsidP="00F113F9">
            <w:pPr>
              <w:rPr>
                <w:szCs w:val="28"/>
              </w:rPr>
            </w:pPr>
          </w:p>
        </w:tc>
        <w:tc>
          <w:tcPr>
            <w:tcW w:w="1448" w:type="dxa"/>
          </w:tcPr>
          <w:p w:rsidR="00E73C82" w:rsidRPr="00366855" w:rsidRDefault="00E73C82" w:rsidP="00F113F9">
            <w:pPr>
              <w:rPr>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w:t>
            </w:r>
            <w:r w:rsidR="00366855" w:rsidRPr="00366855">
              <w:rPr>
                <w:rFonts w:ascii="Arial Narrow" w:hAnsi="Arial Narrow"/>
                <w:szCs w:val="28"/>
                <w:lang w:val="it-IT"/>
              </w:rPr>
              <w:t xml:space="preserve"> sec.</w:t>
            </w:r>
            <w:r w:rsidR="00366855">
              <w:rPr>
                <w:rFonts w:ascii="Arial Narrow" w:hAnsi="Arial Narrow"/>
                <w:szCs w:val="28"/>
                <w:lang w:val="it-IT"/>
              </w:rPr>
              <w:t>1°</w:t>
            </w:r>
            <w:r w:rsidRPr="00366855">
              <w:rPr>
                <w:rFonts w:ascii="Arial Narrow" w:hAnsi="Arial Narrow"/>
                <w:szCs w:val="28"/>
                <w:lang w:val="it-IT"/>
              </w:rPr>
              <w:t xml:space="preserve"> gr.</w:t>
            </w:r>
          </w:p>
        </w:tc>
      </w:tr>
      <w:tr w:rsidR="00E73C82" w:rsidRPr="00366855" w:rsidTr="00F113F9">
        <w:tc>
          <w:tcPr>
            <w:tcW w:w="2518" w:type="dxa"/>
            <w:tcBorders>
              <w:left w:val="nil"/>
              <w:righ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Difficoltà da segnalare</w:t>
            </w:r>
          </w:p>
        </w:tc>
        <w:tc>
          <w:tcPr>
            <w:tcW w:w="7260" w:type="dxa"/>
            <w:gridSpan w:val="3"/>
            <w:tcBorders>
              <w:lef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Note descrittive</w:t>
            </w:r>
          </w:p>
        </w:tc>
      </w:tr>
      <w:tr w:rsidR="00E73C82" w:rsidTr="00F113F9">
        <w:tc>
          <w:tcPr>
            <w:tcW w:w="2518" w:type="dxa"/>
          </w:tcPr>
          <w:p w:rsidR="00E73C82" w:rsidRPr="00366855" w:rsidRDefault="00E73C82" w:rsidP="00F113F9">
            <w:pPr>
              <w:rPr>
                <w:rFonts w:ascii="Arial Narrow" w:hAnsi="Arial Narrow"/>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area linguistica</w:t>
            </w:r>
          </w:p>
        </w:tc>
        <w:tc>
          <w:tcPr>
            <w:tcW w:w="7260" w:type="dxa"/>
            <w:gridSpan w:val="3"/>
            <w:vMerge w:val="restart"/>
          </w:tcPr>
          <w:p w:rsidR="00E73C82" w:rsidRPr="00366855" w:rsidRDefault="00E73C82" w:rsidP="00F113F9">
            <w:pPr>
              <w:spacing w:before="60" w:line="276" w:lineRule="auto"/>
              <w:rPr>
                <w:szCs w:val="28"/>
                <w:lang w:val="it-IT"/>
              </w:rPr>
            </w:pPr>
            <w:r w:rsidRPr="00366855">
              <w:rPr>
                <w:szCs w:val="28"/>
                <w:lang w:val="it-IT"/>
              </w:rPr>
              <w:t>________________________________________________________________</w:t>
            </w:r>
          </w:p>
          <w:p w:rsidR="00E73C82" w:rsidRPr="00EB2F1A" w:rsidRDefault="00E73C82" w:rsidP="00F113F9">
            <w:pPr>
              <w:spacing w:before="60" w:line="276" w:lineRule="auto"/>
              <w:rPr>
                <w:szCs w:val="28"/>
              </w:rPr>
            </w:pPr>
            <w:r w:rsidRPr="00366855">
              <w:rPr>
                <w:szCs w:val="28"/>
                <w:lang w:val="it-IT"/>
              </w:rPr>
              <w:t>_</w:t>
            </w:r>
            <w:r>
              <w:rPr>
                <w:szCs w:val="28"/>
              </w:rPr>
              <w:t>_______________________________________________________________</w:t>
            </w: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logico-matematica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coordinativo-motoria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1470D0" w:rsidRDefault="00E73C82" w:rsidP="00F113F9">
            <w:pPr>
              <w:rPr>
                <w:rFonts w:ascii="Minion Pro Med Ital" w:eastAsia="MS Gothic" w:hAnsi="Minion Pro Med Ital" w:cs="Minion Pro Med Ital"/>
                <w:szCs w:val="28"/>
              </w:rPr>
            </w:pPr>
            <w:r w:rsidRPr="001470D0">
              <w:rPr>
                <w:rFonts w:ascii="Minion Pro Med Ital" w:eastAsia="MS Gothic" w:hAnsi="Minion Pro Med Ital" w:cs="Minion Pro Med Ital"/>
                <w:szCs w:val="28"/>
              </w:rPr>
              <w:t>☐</w:t>
            </w:r>
            <w:r>
              <w:rPr>
                <w:rFonts w:ascii="Arial Narrow" w:hAnsi="Arial Narrow"/>
                <w:szCs w:val="28"/>
              </w:rPr>
              <w:t xml:space="preserve"> aspetti comportamentali</w:t>
            </w:r>
          </w:p>
        </w:tc>
        <w:tc>
          <w:tcPr>
            <w:tcW w:w="7260" w:type="dxa"/>
            <w:gridSpan w:val="3"/>
            <w:vMerge/>
          </w:tcPr>
          <w:p w:rsidR="00E73C82" w:rsidRPr="00EB2F1A" w:rsidRDefault="00E73C82" w:rsidP="00F113F9">
            <w:pPr>
              <w:rPr>
                <w:szCs w:val="28"/>
              </w:rPr>
            </w:pPr>
          </w:p>
        </w:tc>
      </w:tr>
    </w:tbl>
    <w:p w:rsidR="00E73C82" w:rsidRDefault="00E73C82" w:rsidP="00E73C82">
      <w:pPr>
        <w:rPr>
          <w:sz w:val="28"/>
          <w:szCs w:val="28"/>
        </w:rPr>
      </w:pPr>
    </w:p>
    <w:tbl>
      <w:tblPr>
        <w:tblStyle w:val="Grigliatabella"/>
        <w:tblW w:w="0" w:type="auto"/>
        <w:tblLook w:val="04A0" w:firstRow="1" w:lastRow="0" w:firstColumn="1" w:lastColumn="0" w:noHBand="0" w:noVBand="1"/>
      </w:tblPr>
      <w:tblGrid>
        <w:gridCol w:w="2427"/>
        <w:gridCol w:w="3527"/>
        <w:gridCol w:w="2232"/>
        <w:gridCol w:w="1447"/>
      </w:tblGrid>
      <w:tr w:rsidR="00E73C82" w:rsidRPr="00EB2F1A" w:rsidTr="00F113F9">
        <w:tc>
          <w:tcPr>
            <w:tcW w:w="6062" w:type="dxa"/>
            <w:gridSpan w:val="2"/>
            <w:vMerge w:val="restart"/>
            <w:tcBorders>
              <w:top w:val="nil"/>
              <w:left w:val="nil"/>
              <w:righ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Alunno/a</w:t>
            </w:r>
          </w:p>
        </w:tc>
        <w:tc>
          <w:tcPr>
            <w:tcW w:w="2268" w:type="dxa"/>
            <w:vMerge w:val="restart"/>
            <w:tcBorders>
              <w:top w:val="nil"/>
              <w:lef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Classe</w:t>
            </w:r>
          </w:p>
        </w:tc>
        <w:tc>
          <w:tcPr>
            <w:tcW w:w="144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sidRPr="008C43FC">
              <w:rPr>
                <w:rFonts w:ascii="Arial Narrow" w:hAnsi="Arial Narrow"/>
                <w:szCs w:val="28"/>
              </w:rPr>
              <w:t xml:space="preserve"> </w:t>
            </w:r>
            <w:r w:rsidR="00366855">
              <w:rPr>
                <w:rFonts w:ascii="Arial Narrow" w:hAnsi="Arial Narrow"/>
                <w:szCs w:val="28"/>
              </w:rPr>
              <w:t xml:space="preserve"> </w:t>
            </w:r>
            <w:r w:rsidRPr="008C43FC">
              <w:rPr>
                <w:rFonts w:ascii="Arial Narrow" w:hAnsi="Arial Narrow"/>
                <w:szCs w:val="28"/>
              </w:rPr>
              <w:t>primaria</w:t>
            </w:r>
          </w:p>
        </w:tc>
      </w:tr>
      <w:tr w:rsidR="00E73C82" w:rsidRPr="00366855" w:rsidTr="00F113F9">
        <w:tc>
          <w:tcPr>
            <w:tcW w:w="6062" w:type="dxa"/>
            <w:gridSpan w:val="2"/>
            <w:vMerge/>
            <w:tcBorders>
              <w:left w:val="nil"/>
              <w:right w:val="nil"/>
            </w:tcBorders>
          </w:tcPr>
          <w:p w:rsidR="00E73C82" w:rsidRDefault="00E73C82" w:rsidP="00F113F9">
            <w:pPr>
              <w:rPr>
                <w:szCs w:val="28"/>
              </w:rPr>
            </w:pPr>
          </w:p>
        </w:tc>
        <w:tc>
          <w:tcPr>
            <w:tcW w:w="2268" w:type="dxa"/>
            <w:vMerge/>
            <w:tcBorders>
              <w:left w:val="nil"/>
            </w:tcBorders>
          </w:tcPr>
          <w:p w:rsidR="00E73C82" w:rsidRDefault="00E73C82" w:rsidP="00F113F9">
            <w:pPr>
              <w:rPr>
                <w:szCs w:val="28"/>
              </w:rPr>
            </w:pPr>
          </w:p>
        </w:tc>
        <w:tc>
          <w:tcPr>
            <w:tcW w:w="1448" w:type="dxa"/>
          </w:tcPr>
          <w:p w:rsidR="00E73C82" w:rsidRPr="00366855" w:rsidRDefault="00E73C82" w:rsidP="00F113F9">
            <w:pPr>
              <w:rPr>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w:t>
            </w:r>
            <w:r w:rsidR="00366855" w:rsidRPr="00366855">
              <w:rPr>
                <w:rFonts w:ascii="Arial Narrow" w:hAnsi="Arial Narrow"/>
                <w:szCs w:val="28"/>
                <w:lang w:val="it-IT"/>
              </w:rPr>
              <w:t xml:space="preserve"> </w:t>
            </w:r>
            <w:r w:rsidR="00366855">
              <w:rPr>
                <w:rFonts w:ascii="Arial Narrow" w:hAnsi="Arial Narrow"/>
                <w:szCs w:val="28"/>
                <w:lang w:val="it-IT"/>
              </w:rPr>
              <w:t xml:space="preserve"> </w:t>
            </w:r>
            <w:r w:rsidR="00366855" w:rsidRPr="00366855">
              <w:rPr>
                <w:rFonts w:ascii="Arial Narrow" w:hAnsi="Arial Narrow"/>
                <w:szCs w:val="28"/>
                <w:lang w:val="it-IT"/>
              </w:rPr>
              <w:t>sec. 1</w:t>
            </w:r>
            <w:r w:rsidR="00366855">
              <w:rPr>
                <w:rFonts w:ascii="Arial Narrow" w:hAnsi="Arial Narrow"/>
                <w:szCs w:val="28"/>
                <w:lang w:val="it-IT"/>
              </w:rPr>
              <w:t>°</w:t>
            </w:r>
            <w:r w:rsidRPr="00366855">
              <w:rPr>
                <w:rFonts w:ascii="Arial Narrow" w:hAnsi="Arial Narrow"/>
                <w:szCs w:val="28"/>
                <w:lang w:val="it-IT"/>
              </w:rPr>
              <w:t xml:space="preserve"> gr.</w:t>
            </w:r>
          </w:p>
        </w:tc>
      </w:tr>
      <w:tr w:rsidR="00E73C82" w:rsidRPr="00366855" w:rsidTr="00F113F9">
        <w:tc>
          <w:tcPr>
            <w:tcW w:w="2518" w:type="dxa"/>
            <w:tcBorders>
              <w:left w:val="nil"/>
              <w:righ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Difficoltà da segnalare</w:t>
            </w:r>
          </w:p>
        </w:tc>
        <w:tc>
          <w:tcPr>
            <w:tcW w:w="7260" w:type="dxa"/>
            <w:gridSpan w:val="3"/>
            <w:tcBorders>
              <w:lef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Note descrittive</w:t>
            </w:r>
          </w:p>
        </w:tc>
      </w:tr>
      <w:tr w:rsidR="00E73C82" w:rsidTr="00F113F9">
        <w:tc>
          <w:tcPr>
            <w:tcW w:w="2518" w:type="dxa"/>
          </w:tcPr>
          <w:p w:rsidR="00E73C82" w:rsidRPr="00366855" w:rsidRDefault="00E73C82" w:rsidP="00F113F9">
            <w:pPr>
              <w:rPr>
                <w:rFonts w:ascii="Arial Narrow" w:hAnsi="Arial Narrow"/>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area linguistica</w:t>
            </w:r>
          </w:p>
        </w:tc>
        <w:tc>
          <w:tcPr>
            <w:tcW w:w="7260" w:type="dxa"/>
            <w:gridSpan w:val="3"/>
            <w:vMerge w:val="restart"/>
          </w:tcPr>
          <w:p w:rsidR="00E73C82" w:rsidRDefault="00E73C82" w:rsidP="00F113F9">
            <w:pPr>
              <w:spacing w:before="60" w:line="276" w:lineRule="auto"/>
              <w:rPr>
                <w:szCs w:val="28"/>
              </w:rPr>
            </w:pPr>
            <w:r w:rsidRPr="00366855">
              <w:rPr>
                <w:szCs w:val="28"/>
                <w:lang w:val="it-IT"/>
              </w:rPr>
              <w:t>____________________________________________________________</w:t>
            </w:r>
            <w:r>
              <w:rPr>
                <w:szCs w:val="28"/>
              </w:rPr>
              <w:t>____</w:t>
            </w:r>
          </w:p>
          <w:p w:rsidR="00E73C82" w:rsidRPr="00EB2F1A" w:rsidRDefault="00E73C82" w:rsidP="00F113F9">
            <w:pPr>
              <w:spacing w:before="60" w:line="276" w:lineRule="auto"/>
              <w:rPr>
                <w:szCs w:val="28"/>
              </w:rPr>
            </w:pPr>
            <w:r>
              <w:rPr>
                <w:szCs w:val="28"/>
              </w:rPr>
              <w:t>________________________________________________________________</w:t>
            </w: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logico-matematica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coordinativo-motoria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1470D0" w:rsidRDefault="00E73C82" w:rsidP="00F113F9">
            <w:pPr>
              <w:rPr>
                <w:rFonts w:ascii="Minion Pro Med Ital" w:eastAsia="MS Gothic" w:hAnsi="Minion Pro Med Ital" w:cs="Minion Pro Med Ital"/>
                <w:szCs w:val="28"/>
              </w:rPr>
            </w:pPr>
            <w:r w:rsidRPr="001470D0">
              <w:rPr>
                <w:rFonts w:ascii="Minion Pro Med Ital" w:eastAsia="MS Gothic" w:hAnsi="Minion Pro Med Ital" w:cs="Minion Pro Med Ital"/>
                <w:szCs w:val="28"/>
              </w:rPr>
              <w:t>☐</w:t>
            </w:r>
            <w:r>
              <w:rPr>
                <w:rFonts w:ascii="Arial Narrow" w:hAnsi="Arial Narrow"/>
                <w:szCs w:val="28"/>
              </w:rPr>
              <w:t xml:space="preserve"> aspetti comportamentali</w:t>
            </w:r>
          </w:p>
        </w:tc>
        <w:tc>
          <w:tcPr>
            <w:tcW w:w="7260" w:type="dxa"/>
            <w:gridSpan w:val="3"/>
            <w:vMerge/>
          </w:tcPr>
          <w:p w:rsidR="00E73C82" w:rsidRPr="00EB2F1A" w:rsidRDefault="00E73C82" w:rsidP="00F113F9">
            <w:pPr>
              <w:rPr>
                <w:szCs w:val="28"/>
              </w:rPr>
            </w:pPr>
          </w:p>
        </w:tc>
      </w:tr>
    </w:tbl>
    <w:p w:rsidR="00E73C82" w:rsidRDefault="00E73C82" w:rsidP="00E73C82">
      <w:pPr>
        <w:rPr>
          <w:sz w:val="28"/>
          <w:szCs w:val="28"/>
        </w:rPr>
      </w:pPr>
    </w:p>
    <w:tbl>
      <w:tblPr>
        <w:tblStyle w:val="Grigliatabella"/>
        <w:tblW w:w="0" w:type="auto"/>
        <w:tblLook w:val="04A0" w:firstRow="1" w:lastRow="0" w:firstColumn="1" w:lastColumn="0" w:noHBand="0" w:noVBand="1"/>
      </w:tblPr>
      <w:tblGrid>
        <w:gridCol w:w="2427"/>
        <w:gridCol w:w="3527"/>
        <w:gridCol w:w="2232"/>
        <w:gridCol w:w="1447"/>
      </w:tblGrid>
      <w:tr w:rsidR="00E73C82" w:rsidRPr="00EB2F1A" w:rsidTr="00F113F9">
        <w:tc>
          <w:tcPr>
            <w:tcW w:w="6062" w:type="dxa"/>
            <w:gridSpan w:val="2"/>
            <w:vMerge w:val="restart"/>
            <w:tcBorders>
              <w:top w:val="nil"/>
              <w:left w:val="nil"/>
              <w:righ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Alunno/a</w:t>
            </w:r>
          </w:p>
        </w:tc>
        <w:tc>
          <w:tcPr>
            <w:tcW w:w="2268" w:type="dxa"/>
            <w:vMerge w:val="restart"/>
            <w:tcBorders>
              <w:top w:val="nil"/>
              <w:lef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Classe</w:t>
            </w:r>
          </w:p>
        </w:tc>
        <w:tc>
          <w:tcPr>
            <w:tcW w:w="144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sidRPr="008C43FC">
              <w:rPr>
                <w:rFonts w:ascii="Arial Narrow" w:hAnsi="Arial Narrow"/>
                <w:szCs w:val="28"/>
              </w:rPr>
              <w:t xml:space="preserve"> </w:t>
            </w:r>
            <w:r w:rsidR="00366855">
              <w:rPr>
                <w:rFonts w:ascii="Arial Narrow" w:hAnsi="Arial Narrow"/>
                <w:szCs w:val="28"/>
              </w:rPr>
              <w:t xml:space="preserve"> </w:t>
            </w:r>
            <w:r w:rsidRPr="008C43FC">
              <w:rPr>
                <w:rFonts w:ascii="Arial Narrow" w:hAnsi="Arial Narrow"/>
                <w:szCs w:val="28"/>
              </w:rPr>
              <w:t>primaria</w:t>
            </w:r>
          </w:p>
        </w:tc>
      </w:tr>
      <w:tr w:rsidR="00E73C82" w:rsidRPr="00366855" w:rsidTr="00F113F9">
        <w:tc>
          <w:tcPr>
            <w:tcW w:w="6062" w:type="dxa"/>
            <w:gridSpan w:val="2"/>
            <w:vMerge/>
            <w:tcBorders>
              <w:left w:val="nil"/>
              <w:right w:val="nil"/>
            </w:tcBorders>
          </w:tcPr>
          <w:p w:rsidR="00E73C82" w:rsidRDefault="00E73C82" w:rsidP="00F113F9">
            <w:pPr>
              <w:rPr>
                <w:szCs w:val="28"/>
              </w:rPr>
            </w:pPr>
          </w:p>
        </w:tc>
        <w:tc>
          <w:tcPr>
            <w:tcW w:w="2268" w:type="dxa"/>
            <w:vMerge/>
            <w:tcBorders>
              <w:left w:val="nil"/>
            </w:tcBorders>
          </w:tcPr>
          <w:p w:rsidR="00E73C82" w:rsidRDefault="00E73C82" w:rsidP="00F113F9">
            <w:pPr>
              <w:rPr>
                <w:szCs w:val="28"/>
              </w:rPr>
            </w:pPr>
          </w:p>
        </w:tc>
        <w:tc>
          <w:tcPr>
            <w:tcW w:w="1448" w:type="dxa"/>
          </w:tcPr>
          <w:p w:rsidR="00E73C82" w:rsidRPr="00366855" w:rsidRDefault="00E73C82" w:rsidP="00F113F9">
            <w:pPr>
              <w:rPr>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w:t>
            </w:r>
            <w:r w:rsidR="00366855" w:rsidRPr="00366855">
              <w:rPr>
                <w:rFonts w:ascii="Arial Narrow" w:hAnsi="Arial Narrow"/>
                <w:szCs w:val="28"/>
                <w:lang w:val="it-IT"/>
              </w:rPr>
              <w:t xml:space="preserve"> sec. 1</w:t>
            </w:r>
            <w:r w:rsidR="00366855">
              <w:rPr>
                <w:rFonts w:ascii="Arial Narrow" w:hAnsi="Arial Narrow"/>
                <w:szCs w:val="28"/>
                <w:lang w:val="it-IT"/>
              </w:rPr>
              <w:t>°</w:t>
            </w:r>
            <w:r w:rsidRPr="00366855">
              <w:rPr>
                <w:rFonts w:ascii="Arial Narrow" w:hAnsi="Arial Narrow"/>
                <w:szCs w:val="28"/>
                <w:lang w:val="it-IT"/>
              </w:rPr>
              <w:t xml:space="preserve"> gr.</w:t>
            </w:r>
          </w:p>
        </w:tc>
      </w:tr>
      <w:tr w:rsidR="00E73C82" w:rsidRPr="00366855" w:rsidTr="00F113F9">
        <w:tc>
          <w:tcPr>
            <w:tcW w:w="2518" w:type="dxa"/>
            <w:tcBorders>
              <w:left w:val="nil"/>
              <w:righ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Difficoltà da segnalare</w:t>
            </w:r>
          </w:p>
        </w:tc>
        <w:tc>
          <w:tcPr>
            <w:tcW w:w="7260" w:type="dxa"/>
            <w:gridSpan w:val="3"/>
            <w:tcBorders>
              <w:lef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Note descrittive</w:t>
            </w:r>
          </w:p>
        </w:tc>
      </w:tr>
      <w:tr w:rsidR="00E73C82" w:rsidTr="00F113F9">
        <w:tc>
          <w:tcPr>
            <w:tcW w:w="2518" w:type="dxa"/>
          </w:tcPr>
          <w:p w:rsidR="00E73C82" w:rsidRPr="00366855" w:rsidRDefault="00E73C82" w:rsidP="00F113F9">
            <w:pPr>
              <w:rPr>
                <w:rFonts w:ascii="Arial Narrow" w:hAnsi="Arial Narrow"/>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area linguistica</w:t>
            </w:r>
          </w:p>
        </w:tc>
        <w:tc>
          <w:tcPr>
            <w:tcW w:w="7260" w:type="dxa"/>
            <w:gridSpan w:val="3"/>
            <w:vMerge w:val="restart"/>
          </w:tcPr>
          <w:p w:rsidR="00E73C82" w:rsidRDefault="00E73C82" w:rsidP="00F113F9">
            <w:pPr>
              <w:spacing w:before="60" w:line="276" w:lineRule="auto"/>
              <w:rPr>
                <w:szCs w:val="28"/>
              </w:rPr>
            </w:pPr>
            <w:r w:rsidRPr="00366855">
              <w:rPr>
                <w:szCs w:val="28"/>
                <w:lang w:val="it-IT"/>
              </w:rPr>
              <w:t>____________________________________________________________</w:t>
            </w:r>
            <w:r>
              <w:rPr>
                <w:szCs w:val="28"/>
              </w:rPr>
              <w:t>____</w:t>
            </w:r>
          </w:p>
          <w:p w:rsidR="00E73C82" w:rsidRPr="00EB2F1A" w:rsidRDefault="00E73C82" w:rsidP="00F113F9">
            <w:pPr>
              <w:spacing w:before="60" w:line="276" w:lineRule="auto"/>
              <w:rPr>
                <w:szCs w:val="28"/>
              </w:rPr>
            </w:pPr>
            <w:r>
              <w:rPr>
                <w:szCs w:val="28"/>
              </w:rPr>
              <w:t>________________________________________________________________</w:t>
            </w: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logico-matematica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coordinativo-motoria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1470D0" w:rsidRDefault="00E73C82" w:rsidP="00F113F9">
            <w:pPr>
              <w:rPr>
                <w:rFonts w:ascii="Minion Pro Med Ital" w:eastAsia="MS Gothic" w:hAnsi="Minion Pro Med Ital" w:cs="Minion Pro Med Ital"/>
                <w:szCs w:val="28"/>
              </w:rPr>
            </w:pPr>
            <w:r w:rsidRPr="001470D0">
              <w:rPr>
                <w:rFonts w:ascii="Minion Pro Med Ital" w:eastAsia="MS Gothic" w:hAnsi="Minion Pro Med Ital" w:cs="Minion Pro Med Ital"/>
                <w:szCs w:val="28"/>
              </w:rPr>
              <w:t>☐</w:t>
            </w:r>
            <w:r>
              <w:rPr>
                <w:rFonts w:ascii="Arial Narrow" w:hAnsi="Arial Narrow"/>
                <w:szCs w:val="28"/>
              </w:rPr>
              <w:t xml:space="preserve"> aspetti comportamentali</w:t>
            </w:r>
          </w:p>
        </w:tc>
        <w:tc>
          <w:tcPr>
            <w:tcW w:w="7260" w:type="dxa"/>
            <w:gridSpan w:val="3"/>
            <w:vMerge/>
          </w:tcPr>
          <w:p w:rsidR="00E73C82" w:rsidRPr="00EB2F1A" w:rsidRDefault="00E73C82" w:rsidP="00F113F9">
            <w:pPr>
              <w:rPr>
                <w:szCs w:val="28"/>
              </w:rPr>
            </w:pPr>
          </w:p>
        </w:tc>
      </w:tr>
    </w:tbl>
    <w:p w:rsidR="00E73C82" w:rsidRDefault="00E73C82" w:rsidP="00E73C82">
      <w:pPr>
        <w:rPr>
          <w:sz w:val="28"/>
          <w:szCs w:val="28"/>
        </w:rPr>
      </w:pPr>
    </w:p>
    <w:tbl>
      <w:tblPr>
        <w:tblStyle w:val="Grigliatabella"/>
        <w:tblW w:w="0" w:type="auto"/>
        <w:tblLook w:val="04A0" w:firstRow="1" w:lastRow="0" w:firstColumn="1" w:lastColumn="0" w:noHBand="0" w:noVBand="1"/>
      </w:tblPr>
      <w:tblGrid>
        <w:gridCol w:w="2427"/>
        <w:gridCol w:w="3527"/>
        <w:gridCol w:w="2232"/>
        <w:gridCol w:w="1447"/>
      </w:tblGrid>
      <w:tr w:rsidR="00E73C82" w:rsidRPr="00EB2F1A" w:rsidTr="00F113F9">
        <w:tc>
          <w:tcPr>
            <w:tcW w:w="6062" w:type="dxa"/>
            <w:gridSpan w:val="2"/>
            <w:vMerge w:val="restart"/>
            <w:tcBorders>
              <w:top w:val="nil"/>
              <w:left w:val="nil"/>
              <w:righ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Alunno/a</w:t>
            </w:r>
          </w:p>
        </w:tc>
        <w:tc>
          <w:tcPr>
            <w:tcW w:w="2268" w:type="dxa"/>
            <w:vMerge w:val="restart"/>
            <w:tcBorders>
              <w:top w:val="nil"/>
              <w:left w:val="nil"/>
            </w:tcBorders>
            <w:vAlign w:val="bottom"/>
          </w:tcPr>
          <w:p w:rsidR="00E73C82" w:rsidRPr="008C43FC" w:rsidRDefault="00E73C82" w:rsidP="00F113F9">
            <w:pPr>
              <w:rPr>
                <w:rFonts w:ascii="Arial Narrow" w:hAnsi="Arial Narrow"/>
                <w:b/>
                <w:szCs w:val="28"/>
              </w:rPr>
            </w:pPr>
            <w:r w:rsidRPr="008C43FC">
              <w:rPr>
                <w:rFonts w:ascii="Arial Narrow" w:hAnsi="Arial Narrow"/>
                <w:b/>
                <w:szCs w:val="28"/>
              </w:rPr>
              <w:t>Classe</w:t>
            </w:r>
          </w:p>
        </w:tc>
        <w:tc>
          <w:tcPr>
            <w:tcW w:w="144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sidRPr="008C43FC">
              <w:rPr>
                <w:rFonts w:ascii="Arial Narrow" w:hAnsi="Arial Narrow"/>
                <w:szCs w:val="28"/>
              </w:rPr>
              <w:t xml:space="preserve"> </w:t>
            </w:r>
            <w:r w:rsidR="00366855">
              <w:rPr>
                <w:rFonts w:ascii="Arial Narrow" w:hAnsi="Arial Narrow"/>
                <w:szCs w:val="28"/>
              </w:rPr>
              <w:t xml:space="preserve"> </w:t>
            </w:r>
            <w:r w:rsidRPr="008C43FC">
              <w:rPr>
                <w:rFonts w:ascii="Arial Narrow" w:hAnsi="Arial Narrow"/>
                <w:szCs w:val="28"/>
              </w:rPr>
              <w:t>primaria</w:t>
            </w:r>
          </w:p>
        </w:tc>
      </w:tr>
      <w:tr w:rsidR="00E73C82" w:rsidRPr="00366855" w:rsidTr="00F113F9">
        <w:tc>
          <w:tcPr>
            <w:tcW w:w="6062" w:type="dxa"/>
            <w:gridSpan w:val="2"/>
            <w:vMerge/>
            <w:tcBorders>
              <w:left w:val="nil"/>
              <w:right w:val="nil"/>
            </w:tcBorders>
          </w:tcPr>
          <w:p w:rsidR="00E73C82" w:rsidRDefault="00E73C82" w:rsidP="00F113F9">
            <w:pPr>
              <w:rPr>
                <w:szCs w:val="28"/>
              </w:rPr>
            </w:pPr>
          </w:p>
        </w:tc>
        <w:tc>
          <w:tcPr>
            <w:tcW w:w="2268" w:type="dxa"/>
            <w:vMerge/>
            <w:tcBorders>
              <w:left w:val="nil"/>
            </w:tcBorders>
          </w:tcPr>
          <w:p w:rsidR="00E73C82" w:rsidRDefault="00E73C82" w:rsidP="00F113F9">
            <w:pPr>
              <w:rPr>
                <w:szCs w:val="28"/>
              </w:rPr>
            </w:pPr>
          </w:p>
        </w:tc>
        <w:tc>
          <w:tcPr>
            <w:tcW w:w="1448" w:type="dxa"/>
          </w:tcPr>
          <w:p w:rsidR="00E73C82" w:rsidRPr="00366855" w:rsidRDefault="00E73C82" w:rsidP="00F113F9">
            <w:pPr>
              <w:rPr>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w:t>
            </w:r>
            <w:r w:rsidR="00366855" w:rsidRPr="00366855">
              <w:rPr>
                <w:rFonts w:ascii="Arial Narrow" w:hAnsi="Arial Narrow"/>
                <w:szCs w:val="28"/>
                <w:lang w:val="it-IT"/>
              </w:rPr>
              <w:t xml:space="preserve"> sec. 1</w:t>
            </w:r>
            <w:r w:rsidR="00366855">
              <w:rPr>
                <w:rFonts w:ascii="Arial Narrow" w:hAnsi="Arial Narrow"/>
                <w:szCs w:val="28"/>
                <w:lang w:val="it-IT"/>
              </w:rPr>
              <w:t>°</w:t>
            </w:r>
            <w:r w:rsidRPr="00366855">
              <w:rPr>
                <w:rFonts w:ascii="Arial Narrow" w:hAnsi="Arial Narrow"/>
                <w:szCs w:val="28"/>
                <w:lang w:val="it-IT"/>
              </w:rPr>
              <w:t xml:space="preserve"> gr.</w:t>
            </w:r>
          </w:p>
        </w:tc>
      </w:tr>
      <w:tr w:rsidR="00E73C82" w:rsidRPr="00366855" w:rsidTr="00F113F9">
        <w:tc>
          <w:tcPr>
            <w:tcW w:w="2518" w:type="dxa"/>
            <w:tcBorders>
              <w:left w:val="nil"/>
              <w:righ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Difficoltà da segnalare</w:t>
            </w:r>
          </w:p>
        </w:tc>
        <w:tc>
          <w:tcPr>
            <w:tcW w:w="7260" w:type="dxa"/>
            <w:gridSpan w:val="3"/>
            <w:tcBorders>
              <w:left w:val="nil"/>
            </w:tcBorders>
          </w:tcPr>
          <w:p w:rsidR="00E73C82" w:rsidRPr="00366855" w:rsidRDefault="00E73C82" w:rsidP="00F113F9">
            <w:pPr>
              <w:rPr>
                <w:rFonts w:ascii="Minion Pro Med Ital" w:eastAsia="MS Gothic" w:hAnsi="Minion Pro Med Ital" w:cs="Minion Pro Med Ital"/>
                <w:szCs w:val="28"/>
                <w:lang w:val="it-IT"/>
              </w:rPr>
            </w:pPr>
            <w:r w:rsidRPr="00366855">
              <w:rPr>
                <w:rFonts w:ascii="Minion Pro Med Ital" w:eastAsia="MS Gothic" w:hAnsi="Minion Pro Med Ital" w:cs="Minion Pro Med Ital"/>
                <w:szCs w:val="28"/>
                <w:lang w:val="it-IT"/>
              </w:rPr>
              <w:t>Note descrittive</w:t>
            </w:r>
          </w:p>
        </w:tc>
      </w:tr>
      <w:tr w:rsidR="00E73C82" w:rsidTr="00F113F9">
        <w:tc>
          <w:tcPr>
            <w:tcW w:w="2518" w:type="dxa"/>
          </w:tcPr>
          <w:p w:rsidR="00E73C82" w:rsidRPr="00366855" w:rsidRDefault="00E73C82" w:rsidP="00F113F9">
            <w:pPr>
              <w:rPr>
                <w:rFonts w:ascii="Arial Narrow" w:hAnsi="Arial Narrow"/>
                <w:szCs w:val="28"/>
                <w:lang w:val="it-IT"/>
              </w:rPr>
            </w:pPr>
            <w:r w:rsidRPr="00366855">
              <w:rPr>
                <w:rFonts w:ascii="Minion Pro Med Ital" w:eastAsia="MS Gothic" w:hAnsi="Minion Pro Med Ital" w:cs="Minion Pro Med Ital"/>
                <w:szCs w:val="28"/>
                <w:lang w:val="it-IT"/>
              </w:rPr>
              <w:t>☐</w:t>
            </w:r>
            <w:r w:rsidRPr="00366855">
              <w:rPr>
                <w:rFonts w:ascii="Arial Narrow" w:hAnsi="Arial Narrow"/>
                <w:szCs w:val="28"/>
                <w:lang w:val="it-IT"/>
              </w:rPr>
              <w:t xml:space="preserve"> area linguistica</w:t>
            </w:r>
          </w:p>
        </w:tc>
        <w:tc>
          <w:tcPr>
            <w:tcW w:w="7260" w:type="dxa"/>
            <w:gridSpan w:val="3"/>
            <w:vMerge w:val="restart"/>
          </w:tcPr>
          <w:p w:rsidR="00E73C82" w:rsidRDefault="00E73C82" w:rsidP="00F113F9">
            <w:pPr>
              <w:spacing w:before="60" w:line="276" w:lineRule="auto"/>
              <w:rPr>
                <w:szCs w:val="28"/>
              </w:rPr>
            </w:pPr>
            <w:r w:rsidRPr="00366855">
              <w:rPr>
                <w:szCs w:val="28"/>
                <w:lang w:val="it-IT"/>
              </w:rPr>
              <w:t>____________________________________________________________</w:t>
            </w:r>
            <w:r>
              <w:rPr>
                <w:szCs w:val="28"/>
              </w:rPr>
              <w:t>____</w:t>
            </w:r>
          </w:p>
          <w:p w:rsidR="00E73C82" w:rsidRPr="00EB2F1A" w:rsidRDefault="00E73C82" w:rsidP="00F113F9">
            <w:pPr>
              <w:spacing w:before="60" w:line="276" w:lineRule="auto"/>
              <w:rPr>
                <w:szCs w:val="28"/>
              </w:rPr>
            </w:pPr>
            <w:r>
              <w:rPr>
                <w:szCs w:val="28"/>
              </w:rPr>
              <w:t>________________________________________________________________</w:t>
            </w: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logico-matematica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8C43FC" w:rsidRDefault="00E73C82" w:rsidP="00F113F9">
            <w:pPr>
              <w:rPr>
                <w:rFonts w:ascii="Arial Narrow" w:hAnsi="Arial Narrow"/>
                <w:szCs w:val="28"/>
              </w:rPr>
            </w:pPr>
            <w:r w:rsidRPr="008C43FC">
              <w:rPr>
                <w:rFonts w:ascii="Minion Pro Med Ital" w:eastAsia="MS Gothic" w:hAnsi="Minion Pro Med Ital" w:cs="Minion Pro Med Ital"/>
                <w:szCs w:val="28"/>
              </w:rPr>
              <w:t>☐</w:t>
            </w:r>
            <w:r>
              <w:rPr>
                <w:rFonts w:ascii="Arial Narrow" w:hAnsi="Arial Narrow"/>
                <w:szCs w:val="28"/>
              </w:rPr>
              <w:t xml:space="preserve"> area coordinativo-motoria</w:t>
            </w:r>
          </w:p>
        </w:tc>
        <w:tc>
          <w:tcPr>
            <w:tcW w:w="7260" w:type="dxa"/>
            <w:gridSpan w:val="3"/>
            <w:vMerge/>
          </w:tcPr>
          <w:p w:rsidR="00E73C82" w:rsidRPr="00EB2F1A" w:rsidRDefault="00E73C82" w:rsidP="00F113F9">
            <w:pPr>
              <w:rPr>
                <w:szCs w:val="28"/>
              </w:rPr>
            </w:pPr>
          </w:p>
        </w:tc>
      </w:tr>
      <w:tr w:rsidR="00E73C82" w:rsidTr="00F113F9">
        <w:tc>
          <w:tcPr>
            <w:tcW w:w="2518" w:type="dxa"/>
          </w:tcPr>
          <w:p w:rsidR="00E73C82" w:rsidRPr="001470D0" w:rsidRDefault="00E73C82" w:rsidP="00F113F9">
            <w:pPr>
              <w:rPr>
                <w:rFonts w:ascii="Minion Pro Med Ital" w:eastAsia="MS Gothic" w:hAnsi="Minion Pro Med Ital" w:cs="Minion Pro Med Ital"/>
                <w:szCs w:val="28"/>
              </w:rPr>
            </w:pPr>
            <w:r w:rsidRPr="001470D0">
              <w:rPr>
                <w:rFonts w:ascii="Minion Pro Med Ital" w:eastAsia="MS Gothic" w:hAnsi="Minion Pro Med Ital" w:cs="Minion Pro Med Ital"/>
                <w:szCs w:val="28"/>
              </w:rPr>
              <w:t>☐</w:t>
            </w:r>
            <w:r>
              <w:rPr>
                <w:rFonts w:ascii="Arial Narrow" w:hAnsi="Arial Narrow"/>
                <w:szCs w:val="28"/>
              </w:rPr>
              <w:t xml:space="preserve"> aspetti comportamentali</w:t>
            </w:r>
          </w:p>
        </w:tc>
        <w:tc>
          <w:tcPr>
            <w:tcW w:w="7260" w:type="dxa"/>
            <w:gridSpan w:val="3"/>
            <w:vMerge/>
          </w:tcPr>
          <w:p w:rsidR="00E73C82" w:rsidRPr="00EB2F1A" w:rsidRDefault="00E73C82" w:rsidP="00F113F9">
            <w:pPr>
              <w:rPr>
                <w:szCs w:val="28"/>
              </w:rPr>
            </w:pPr>
          </w:p>
        </w:tc>
      </w:tr>
    </w:tbl>
    <w:p w:rsidR="00E73C82" w:rsidRPr="001470D0" w:rsidRDefault="00E73C82" w:rsidP="00E73C82">
      <w:pPr>
        <w:rPr>
          <w:sz w:val="14"/>
          <w:szCs w:val="28"/>
        </w:rPr>
      </w:pPr>
    </w:p>
    <w:p w:rsidR="009B37DF" w:rsidRDefault="009B37DF" w:rsidP="009B37DF">
      <w:pPr>
        <w:rPr>
          <w:rFonts w:ascii="Arial" w:hAnsi="Arial" w:cs="Arial"/>
          <w:i/>
          <w:iCs/>
          <w:sz w:val="20"/>
          <w:szCs w:val="20"/>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8210E5" w:rsidRDefault="008210E5" w:rsidP="009B37DF">
      <w:pPr>
        <w:jc w:val="center"/>
        <w:rPr>
          <w:b/>
          <w:sz w:val="16"/>
          <w:szCs w:val="16"/>
          <w:u w:val="single"/>
        </w:rPr>
      </w:pPr>
    </w:p>
    <w:p w:rsidR="008210E5" w:rsidRDefault="008210E5" w:rsidP="009B37DF">
      <w:pPr>
        <w:jc w:val="center"/>
        <w:rPr>
          <w:b/>
          <w:sz w:val="16"/>
          <w:szCs w:val="16"/>
          <w:u w:val="single"/>
        </w:rPr>
      </w:pPr>
    </w:p>
    <w:p w:rsidR="00E73C82" w:rsidRDefault="00E73C82" w:rsidP="009B37DF">
      <w:pPr>
        <w:jc w:val="center"/>
        <w:rPr>
          <w:b/>
          <w:sz w:val="16"/>
          <w:szCs w:val="16"/>
          <w:u w:val="single"/>
        </w:rPr>
      </w:pPr>
    </w:p>
    <w:p w:rsidR="00E73C82" w:rsidRDefault="00E73C82" w:rsidP="009B37DF">
      <w:pPr>
        <w:jc w:val="center"/>
        <w:rPr>
          <w:b/>
          <w:sz w:val="16"/>
          <w:szCs w:val="16"/>
          <w:u w:val="single"/>
        </w:rPr>
      </w:pPr>
    </w:p>
    <w:p w:rsidR="009B37DF" w:rsidRPr="00E73C82" w:rsidRDefault="00E73C82" w:rsidP="009B37DF">
      <w:pPr>
        <w:jc w:val="center"/>
        <w:rPr>
          <w:b/>
          <w:u w:val="single"/>
        </w:rPr>
      </w:pPr>
      <w:r w:rsidRPr="00E73C82">
        <w:rPr>
          <w:b/>
          <w:u w:val="single"/>
        </w:rPr>
        <w:lastRenderedPageBreak/>
        <w:t xml:space="preserve">MODELLO </w:t>
      </w:r>
      <w:r w:rsidR="009B37DF" w:rsidRPr="00E73C82">
        <w:rPr>
          <w:b/>
          <w:u w:val="single"/>
        </w:rPr>
        <w:t>VERBALE INCONTRO DSA</w:t>
      </w:r>
    </w:p>
    <w:p w:rsidR="00E73C82" w:rsidRPr="00E73C82" w:rsidRDefault="00E73C82" w:rsidP="009B37DF">
      <w:pPr>
        <w:jc w:val="center"/>
        <w:rPr>
          <w:b/>
          <w:u w:val="single"/>
        </w:rPr>
      </w:pPr>
    </w:p>
    <w:p w:rsidR="009B37DF" w:rsidRPr="00E73C82" w:rsidRDefault="009B37DF" w:rsidP="009B37DF">
      <w:pPr>
        <w:pStyle w:val="Paragrafoelenco"/>
        <w:widowControl/>
        <w:numPr>
          <w:ilvl w:val="0"/>
          <w:numId w:val="61"/>
        </w:numPr>
        <w:autoSpaceDE/>
        <w:autoSpaceDN/>
        <w:spacing w:before="0" w:after="200" w:line="276" w:lineRule="auto"/>
        <w:contextualSpacing/>
        <w:rPr>
          <w:b/>
        </w:rPr>
      </w:pPr>
      <w:r w:rsidRPr="00E73C82">
        <w:rPr>
          <w:b/>
        </w:rPr>
        <w:t>Data incontro…………………………………………………………………………………………………………………….</w:t>
      </w:r>
    </w:p>
    <w:p w:rsidR="009B37DF" w:rsidRPr="00E73C82" w:rsidRDefault="009B37DF" w:rsidP="009B37DF">
      <w:pPr>
        <w:rPr>
          <w:b/>
        </w:rPr>
      </w:pPr>
      <w:r w:rsidRPr="00E73C82">
        <w:rPr>
          <w:b/>
        </w:rPr>
        <w:t>Sede incontro…………………………………………………………Ora………………………………………………….</w:t>
      </w:r>
    </w:p>
    <w:p w:rsidR="009B37DF" w:rsidRPr="00E73C82" w:rsidRDefault="009B37DF" w:rsidP="009B37DF">
      <w:pPr>
        <w:rPr>
          <w:b/>
        </w:rPr>
      </w:pPr>
      <w:r w:rsidRPr="00E73C82">
        <w:rPr>
          <w:b/>
        </w:rPr>
        <w:t>Alunno………………………………………………………………………..….Scuola……………………………………………………</w:t>
      </w:r>
    </w:p>
    <w:p w:rsidR="009B37DF" w:rsidRPr="00E73C82" w:rsidRDefault="009B37DF" w:rsidP="009B37DF">
      <w:pPr>
        <w:rPr>
          <w:b/>
        </w:rPr>
      </w:pPr>
      <w:r w:rsidRPr="00E73C82">
        <w:rPr>
          <w:b/>
        </w:rPr>
        <w:t>Classe…………………………..….Sezione……………</w:t>
      </w:r>
    </w:p>
    <w:p w:rsidR="009B37DF" w:rsidRPr="00E73C82" w:rsidRDefault="009B37DF" w:rsidP="009B37DF">
      <w:pPr>
        <w:rPr>
          <w:b/>
        </w:rPr>
      </w:pPr>
      <w:r w:rsidRPr="00E73C82">
        <w:rPr>
          <w:b/>
        </w:rPr>
        <w:t>Docenti presenti all’incontro</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rPr>
          <w:b/>
        </w:rPr>
      </w:pPr>
      <w:r w:rsidRPr="00E73C82">
        <w:rPr>
          <w:b/>
        </w:rPr>
        <w:t>Operatori sanitari</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rPr>
          <w:b/>
        </w:rPr>
      </w:pPr>
      <w:r w:rsidRPr="00E73C82">
        <w:rPr>
          <w:b/>
        </w:rPr>
        <w:t xml:space="preserve">Famiglia </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pStyle w:val="Paragrafoelenco"/>
        <w:widowControl/>
        <w:numPr>
          <w:ilvl w:val="0"/>
          <w:numId w:val="62"/>
        </w:numPr>
        <w:autoSpaceDE/>
        <w:autoSpaceDN/>
        <w:spacing w:before="0" w:after="200" w:line="276" w:lineRule="auto"/>
        <w:contextualSpacing/>
        <w:rPr>
          <w:b/>
        </w:rPr>
      </w:pPr>
      <w:r w:rsidRPr="00E73C82">
        <w:rPr>
          <w:b/>
        </w:rPr>
        <w:t>………………………………………………………………</w:t>
      </w:r>
    </w:p>
    <w:p w:rsidR="009B37DF" w:rsidRPr="00E73C82" w:rsidRDefault="009B37DF" w:rsidP="009B37DF">
      <w:pPr>
        <w:rPr>
          <w:b/>
        </w:rPr>
      </w:pPr>
      <w:r w:rsidRPr="00E73C82">
        <w:rPr>
          <w:b/>
        </w:rPr>
        <w:t>Motivo dell’incontro:</w:t>
      </w:r>
    </w:p>
    <w:p w:rsidR="009B37DF" w:rsidRPr="00E73C82" w:rsidRDefault="009B37DF" w:rsidP="009B37DF">
      <w:pPr>
        <w:pStyle w:val="Paragrafoelenco"/>
        <w:widowControl/>
        <w:numPr>
          <w:ilvl w:val="0"/>
          <w:numId w:val="59"/>
        </w:numPr>
        <w:autoSpaceDE/>
        <w:autoSpaceDN/>
        <w:spacing w:before="0" w:after="200" w:line="276" w:lineRule="auto"/>
        <w:contextualSpacing/>
        <w:rPr>
          <w:b/>
        </w:rPr>
      </w:pPr>
      <w:r w:rsidRPr="00E73C82">
        <w:rPr>
          <w:b/>
        </w:rPr>
        <w:t>Stesura PDP</w:t>
      </w:r>
    </w:p>
    <w:p w:rsidR="009B37DF" w:rsidRPr="00E73C82" w:rsidRDefault="009B37DF" w:rsidP="009B37DF">
      <w:pPr>
        <w:pStyle w:val="Paragrafoelenco"/>
        <w:widowControl/>
        <w:numPr>
          <w:ilvl w:val="0"/>
          <w:numId w:val="59"/>
        </w:numPr>
        <w:autoSpaceDE/>
        <w:autoSpaceDN/>
        <w:spacing w:before="0" w:after="200" w:line="276" w:lineRule="auto"/>
        <w:contextualSpacing/>
        <w:rPr>
          <w:b/>
        </w:rPr>
      </w:pPr>
      <w:r w:rsidRPr="00E73C82">
        <w:rPr>
          <w:b/>
        </w:rPr>
        <w:t>Verifica PDP</w:t>
      </w:r>
    </w:p>
    <w:p w:rsidR="009B37DF" w:rsidRPr="00E73C82" w:rsidRDefault="009B37DF" w:rsidP="009B37DF">
      <w:pPr>
        <w:pStyle w:val="Paragrafoelenco"/>
        <w:widowControl/>
        <w:numPr>
          <w:ilvl w:val="0"/>
          <w:numId w:val="59"/>
        </w:numPr>
        <w:autoSpaceDE/>
        <w:autoSpaceDN/>
        <w:spacing w:before="0" w:after="200" w:line="276" w:lineRule="auto"/>
        <w:contextualSpacing/>
        <w:rPr>
          <w:b/>
        </w:rPr>
      </w:pPr>
      <w:r w:rsidRPr="00E73C82">
        <w:rPr>
          <w:b/>
        </w:rPr>
        <w:t>Altro</w:t>
      </w:r>
    </w:p>
    <w:p w:rsidR="009B37DF" w:rsidRPr="008210E5" w:rsidRDefault="009B37DF" w:rsidP="009B37DF">
      <w:pPr>
        <w:rPr>
          <w:b/>
          <w:lang w:val="it-IT"/>
        </w:rPr>
      </w:pPr>
      <w:r w:rsidRPr="008210E5">
        <w:rPr>
          <w:b/>
          <w:lang w:val="it-IT"/>
        </w:rPr>
        <w:t>Descrizione del funzionamento delle abilità strumentali.</w:t>
      </w:r>
    </w:p>
    <w:p w:rsidR="009B37DF" w:rsidRPr="00E73C82" w:rsidRDefault="009B37DF" w:rsidP="009B37DF">
      <w:pPr>
        <w:pStyle w:val="Paragrafoelenco"/>
        <w:widowControl/>
        <w:numPr>
          <w:ilvl w:val="0"/>
          <w:numId w:val="60"/>
        </w:numPr>
        <w:autoSpaceDE/>
        <w:autoSpaceDN/>
        <w:spacing w:before="0" w:after="200" w:line="276" w:lineRule="auto"/>
        <w:contextualSpacing/>
        <w:rPr>
          <w:b/>
        </w:rPr>
      </w:pPr>
      <w:r w:rsidRPr="00E73C82">
        <w:rPr>
          <w:b/>
        </w:rPr>
        <w:t>Disturbo in lettura</w:t>
      </w:r>
    </w:p>
    <w:p w:rsidR="009B37DF" w:rsidRPr="00E73C82" w:rsidRDefault="009B37DF" w:rsidP="009B37DF">
      <w:pPr>
        <w:pStyle w:val="Paragrafoelenco"/>
        <w:widowControl/>
        <w:numPr>
          <w:ilvl w:val="0"/>
          <w:numId w:val="60"/>
        </w:numPr>
        <w:autoSpaceDE/>
        <w:autoSpaceDN/>
        <w:spacing w:before="0" w:after="200" w:line="276" w:lineRule="auto"/>
        <w:contextualSpacing/>
        <w:rPr>
          <w:b/>
        </w:rPr>
      </w:pPr>
      <w:r w:rsidRPr="00E73C82">
        <w:rPr>
          <w:b/>
        </w:rPr>
        <w:t>Disturbo in scrittura</w:t>
      </w:r>
    </w:p>
    <w:p w:rsidR="009B37DF" w:rsidRPr="00E73C82" w:rsidRDefault="009B37DF" w:rsidP="009B37DF">
      <w:pPr>
        <w:pStyle w:val="Paragrafoelenco"/>
        <w:widowControl/>
        <w:numPr>
          <w:ilvl w:val="0"/>
          <w:numId w:val="60"/>
        </w:numPr>
        <w:autoSpaceDE/>
        <w:autoSpaceDN/>
        <w:spacing w:before="0" w:after="200" w:line="276" w:lineRule="auto"/>
        <w:contextualSpacing/>
        <w:rPr>
          <w:b/>
        </w:rPr>
      </w:pPr>
      <w:r w:rsidRPr="00E73C82">
        <w:rPr>
          <w:b/>
        </w:rPr>
        <w:t>Disturbo nel calcolo</w:t>
      </w:r>
    </w:p>
    <w:p w:rsidR="009B37DF" w:rsidRPr="00E73C82" w:rsidRDefault="009B37DF" w:rsidP="009B37DF">
      <w:pPr>
        <w:rPr>
          <w:b/>
        </w:rPr>
      </w:pPr>
      <w:r w:rsidRPr="00E73C82">
        <w:rPr>
          <w:b/>
        </w:rPr>
        <w:t>Altri disturbi associati………………………………………………………………………………………………………………………………</w:t>
      </w:r>
    </w:p>
    <w:p w:rsidR="009B37DF" w:rsidRPr="00E73C82" w:rsidRDefault="009B37DF" w:rsidP="009B37DF">
      <w:pPr>
        <w:rPr>
          <w:b/>
        </w:rPr>
      </w:pPr>
      <w:r w:rsidRPr="00E73C82">
        <w:rPr>
          <w:b/>
        </w:rPr>
        <w:t>Caratteristiche comportamentali …………………………………………………………………………………………</w:t>
      </w:r>
      <w:r w:rsidR="00243610">
        <w:rPr>
          <w:b/>
        </w:rPr>
        <w:t>……………………</w:t>
      </w:r>
      <w:r w:rsidRPr="00E73C82">
        <w:rPr>
          <w:b/>
        </w:rPr>
        <w:t>…..</w:t>
      </w:r>
    </w:p>
    <w:p w:rsidR="009B37DF" w:rsidRPr="00E73C82" w:rsidRDefault="009B37DF" w:rsidP="009B37DF">
      <w:pPr>
        <w:rPr>
          <w:b/>
        </w:rPr>
      </w:pPr>
      <w:r w:rsidRPr="00E73C82">
        <w:rPr>
          <w:b/>
        </w:rPr>
        <w:t>……………………………………………………………………………………</w:t>
      </w:r>
      <w:r w:rsidR="00243610">
        <w:rPr>
          <w:b/>
        </w:rPr>
        <w:t>……………..</w:t>
      </w:r>
      <w:r w:rsidRPr="00E73C82">
        <w:rPr>
          <w:b/>
        </w:rPr>
        <w:t>………………………………………………………………………</w:t>
      </w:r>
    </w:p>
    <w:p w:rsidR="009B37DF" w:rsidRPr="008210E5" w:rsidRDefault="009B37DF" w:rsidP="009B37DF">
      <w:pPr>
        <w:rPr>
          <w:b/>
          <w:lang w:val="it-IT"/>
        </w:rPr>
      </w:pPr>
      <w:r w:rsidRPr="008210E5">
        <w:rPr>
          <w:b/>
          <w:lang w:val="it-IT"/>
        </w:rPr>
        <w:t>Caratteristiche del processo di apprendimento</w:t>
      </w:r>
      <w:r w:rsidR="00243610">
        <w:rPr>
          <w:b/>
          <w:lang w:val="it-IT"/>
        </w:rPr>
        <w:t xml:space="preserve"> </w:t>
      </w:r>
      <w:r w:rsidRPr="008210E5">
        <w:rPr>
          <w:b/>
          <w:lang w:val="it-IT"/>
        </w:rPr>
        <w:t>(memoria di lavoro</w:t>
      </w:r>
      <w:r w:rsidR="00243610">
        <w:rPr>
          <w:b/>
          <w:lang w:val="it-IT"/>
        </w:rPr>
        <w:t xml:space="preserve"> </w:t>
      </w:r>
      <w:r w:rsidRPr="008210E5">
        <w:rPr>
          <w:b/>
          <w:lang w:val="it-IT"/>
        </w:rPr>
        <w:t>- organizzazione nel lavoro...)</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w:t>
      </w:r>
    </w:p>
    <w:p w:rsidR="008210E5" w:rsidRDefault="008210E5" w:rsidP="009B37DF">
      <w:pPr>
        <w:rPr>
          <w:b/>
          <w:lang w:val="it-IT"/>
        </w:rPr>
      </w:pPr>
    </w:p>
    <w:p w:rsidR="009B37DF" w:rsidRPr="008210E5" w:rsidRDefault="009B37DF" w:rsidP="009B37DF">
      <w:pPr>
        <w:rPr>
          <w:b/>
          <w:lang w:val="it-IT"/>
        </w:rPr>
      </w:pPr>
      <w:r w:rsidRPr="008210E5">
        <w:rPr>
          <w:b/>
          <w:lang w:val="it-IT"/>
        </w:rPr>
        <w:lastRenderedPageBreak/>
        <w:t xml:space="preserve"> Misure compensative necessarie all’alunno:</w:t>
      </w:r>
      <w:r w:rsidR="00243610">
        <w:rPr>
          <w:b/>
          <w:lang w:val="it-IT"/>
        </w:rPr>
        <w:t xml:space="preserve"> </w:t>
      </w:r>
      <w:r w:rsidRPr="008210E5">
        <w:rPr>
          <w:b/>
          <w:lang w:val="it-IT"/>
        </w:rPr>
        <w:t>…………………………………………………………………………………</w:t>
      </w:r>
      <w:r w:rsidR="00243610">
        <w:rPr>
          <w:b/>
          <w:lang w:val="it-IT"/>
        </w:rPr>
        <w:t>…………………………….</w:t>
      </w:r>
      <w:r w:rsidRPr="008210E5">
        <w:rPr>
          <w:b/>
          <w:lang w:val="it-IT"/>
        </w:rPr>
        <w:t>..</w:t>
      </w:r>
    </w:p>
    <w:p w:rsidR="009B37DF" w:rsidRPr="008210E5" w:rsidRDefault="009B37DF" w:rsidP="009B37DF">
      <w:pPr>
        <w:rPr>
          <w:b/>
          <w:lang w:val="it-IT"/>
        </w:rPr>
      </w:pPr>
      <w:r w:rsidRPr="008210E5">
        <w:rPr>
          <w:b/>
          <w:lang w:val="it-IT"/>
        </w:rPr>
        <w:t>……………………………………………………………………………………………………………………………………………………………</w:t>
      </w:r>
      <w:r w:rsidR="00243610">
        <w:rPr>
          <w:b/>
          <w:lang w:val="it-IT"/>
        </w:rPr>
        <w:t>……………………………………………………………………</w:t>
      </w:r>
      <w:r w:rsidRPr="008210E5">
        <w:rPr>
          <w:b/>
          <w:lang w:val="it-IT"/>
        </w:rPr>
        <w:t>…</w:t>
      </w:r>
    </w:p>
    <w:p w:rsidR="009B37DF" w:rsidRPr="008210E5" w:rsidRDefault="009B37DF" w:rsidP="009B37DF">
      <w:pPr>
        <w:rPr>
          <w:b/>
          <w:lang w:val="it-IT"/>
        </w:rPr>
      </w:pPr>
      <w:r w:rsidRPr="008210E5">
        <w:rPr>
          <w:b/>
          <w:lang w:val="it-IT"/>
        </w:rPr>
        <w:t>………………………………………………………………………………………………………………………………………………………………</w:t>
      </w:r>
      <w:r w:rsidR="00243610">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Misure dispensative dell’alunno allo studio</w:t>
      </w:r>
      <w:r w:rsidR="00243610">
        <w:rPr>
          <w:b/>
          <w:lang w:val="it-IT"/>
        </w:rPr>
        <w:t xml:space="preserve"> </w:t>
      </w:r>
      <w:r w:rsidRPr="008210E5">
        <w:rPr>
          <w:b/>
          <w:lang w:val="it-IT"/>
        </w:rPr>
        <w:t>……………………………………………………………….</w:t>
      </w:r>
    </w:p>
    <w:p w:rsidR="009B37DF" w:rsidRPr="008210E5" w:rsidRDefault="009B37DF" w:rsidP="009B37DF">
      <w:pPr>
        <w:rPr>
          <w:b/>
          <w:lang w:val="it-IT"/>
        </w:rPr>
      </w:pPr>
      <w:r w:rsidRPr="008210E5">
        <w:rPr>
          <w:b/>
          <w:lang w:val="it-IT"/>
        </w:rPr>
        <w:t>………………………………………………………………………………………………………………………………………………………………</w:t>
      </w:r>
      <w:r w:rsidR="00243610">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Ambiti disciplinare da modificare……………………………………………………………………………</w:t>
      </w:r>
    </w:p>
    <w:p w:rsidR="009B37DF" w:rsidRPr="008210E5" w:rsidRDefault="009B37DF" w:rsidP="009B37DF">
      <w:pPr>
        <w:rPr>
          <w:b/>
          <w:lang w:val="it-IT"/>
        </w:rPr>
      </w:pPr>
      <w:r w:rsidRPr="008210E5">
        <w:rPr>
          <w:b/>
          <w:lang w:val="it-IT"/>
        </w:rPr>
        <w:t>……………………………………………………………………………………………………………</w:t>
      </w:r>
      <w:r w:rsidR="00243610">
        <w:rPr>
          <w:b/>
          <w:lang w:val="it-IT"/>
        </w:rPr>
        <w:t>.</w:t>
      </w: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Strategie metodologiche e didattiche……………………………………………………………………</w:t>
      </w:r>
      <w:r w:rsidR="00243610">
        <w:rPr>
          <w:b/>
          <w:lang w:val="it-IT"/>
        </w:rPr>
        <w:t>-</w:t>
      </w: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Attività di recupero programmate……………………………………………………</w:t>
      </w:r>
      <w:r w:rsidR="00243610">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 xml:space="preserve"> Criteri e modalità di </w:t>
      </w:r>
      <w:r w:rsidR="00243610">
        <w:rPr>
          <w:b/>
          <w:lang w:val="it-IT"/>
        </w:rPr>
        <w:t>V</w:t>
      </w:r>
      <w:r w:rsidRPr="008210E5">
        <w:rPr>
          <w:b/>
          <w:lang w:val="it-IT"/>
        </w:rPr>
        <w:t>alutazione……………………………………………………………………………</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 xml:space="preserve"> Patto con la </w:t>
      </w:r>
      <w:r w:rsidR="00243610">
        <w:rPr>
          <w:b/>
          <w:lang w:val="it-IT"/>
        </w:rPr>
        <w:t>F</w:t>
      </w:r>
      <w:r w:rsidRPr="008210E5">
        <w:rPr>
          <w:b/>
          <w:lang w:val="it-IT"/>
        </w:rPr>
        <w:t>amiglia………………………………………………………………………………</w:t>
      </w:r>
      <w:r w:rsidR="00243610">
        <w:rPr>
          <w:b/>
          <w:lang w:val="it-IT"/>
        </w:rPr>
        <w:t>……..</w:t>
      </w: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w:t>
      </w:r>
    </w:p>
    <w:p w:rsidR="009B37DF" w:rsidRPr="008210E5" w:rsidRDefault="009B37DF" w:rsidP="009B37DF">
      <w:pPr>
        <w:rPr>
          <w:b/>
          <w:lang w:val="it-IT"/>
        </w:rPr>
      </w:pPr>
      <w:r w:rsidRPr="008210E5">
        <w:rPr>
          <w:b/>
          <w:lang w:val="it-IT"/>
        </w:rPr>
        <w:t>Suggerimenti operativi per l’ultimo anno del corso....................................................................................</w:t>
      </w:r>
    </w:p>
    <w:p w:rsidR="009B37DF" w:rsidRPr="008210E5" w:rsidRDefault="009B37DF" w:rsidP="009B37DF">
      <w:pPr>
        <w:rPr>
          <w:b/>
          <w:lang w:val="it-IT"/>
        </w:rPr>
      </w:pPr>
      <w:r w:rsidRPr="008210E5">
        <w:rPr>
          <w:b/>
          <w:lang w:val="it-IT"/>
        </w:rPr>
        <w:t>………………………………………………………………………………………………………………………………………………………………</w:t>
      </w:r>
      <w:r w:rsidR="00243610">
        <w:rPr>
          <w:b/>
          <w:lang w:val="it-IT"/>
        </w:rPr>
        <w:t>………………………………………………………………….</w:t>
      </w:r>
    </w:p>
    <w:p w:rsidR="009B37DF" w:rsidRPr="008210E5" w:rsidRDefault="009B37DF" w:rsidP="009B37DF">
      <w:pPr>
        <w:rPr>
          <w:b/>
          <w:lang w:val="it-IT"/>
        </w:rPr>
      </w:pPr>
      <w:r w:rsidRPr="008210E5">
        <w:rPr>
          <w:b/>
          <w:lang w:val="it-IT"/>
        </w:rPr>
        <w:t>………………………………………………………………………………………………………………………………………………………………</w:t>
      </w:r>
    </w:p>
    <w:p w:rsidR="00243610" w:rsidRDefault="009B37DF" w:rsidP="009B37DF">
      <w:pPr>
        <w:rPr>
          <w:b/>
          <w:lang w:val="it-IT"/>
        </w:rPr>
      </w:pPr>
      <w:r w:rsidRPr="008210E5">
        <w:rPr>
          <w:b/>
          <w:lang w:val="it-IT"/>
        </w:rPr>
        <w:t xml:space="preserve">Data………………………………..                                                                                                        </w:t>
      </w:r>
    </w:p>
    <w:p w:rsidR="00243610" w:rsidRDefault="00243610" w:rsidP="009B37DF">
      <w:pPr>
        <w:rPr>
          <w:b/>
          <w:lang w:val="it-IT"/>
        </w:rPr>
      </w:pPr>
    </w:p>
    <w:p w:rsidR="009B37DF" w:rsidRPr="008210E5" w:rsidRDefault="009B37DF" w:rsidP="00243610">
      <w:pPr>
        <w:spacing w:line="360" w:lineRule="auto"/>
        <w:ind w:left="5664" w:firstLine="708"/>
        <w:rPr>
          <w:b/>
          <w:lang w:val="it-IT"/>
        </w:rPr>
      </w:pPr>
      <w:r w:rsidRPr="008210E5">
        <w:rPr>
          <w:b/>
          <w:lang w:val="it-IT"/>
        </w:rPr>
        <w:t>Coordinatore di classe</w:t>
      </w:r>
    </w:p>
    <w:p w:rsidR="009B37DF" w:rsidRPr="008210E5" w:rsidRDefault="009B37DF" w:rsidP="00243610">
      <w:pPr>
        <w:spacing w:line="360" w:lineRule="auto"/>
        <w:jc w:val="right"/>
        <w:rPr>
          <w:b/>
          <w:lang w:val="it-IT"/>
        </w:rPr>
      </w:pPr>
      <w:r w:rsidRPr="008210E5">
        <w:rPr>
          <w:b/>
          <w:lang w:val="it-IT"/>
        </w:rPr>
        <w:t>…………………………………………………</w:t>
      </w:r>
    </w:p>
    <w:p w:rsidR="009B37DF" w:rsidRPr="008210E5" w:rsidRDefault="009B37DF" w:rsidP="009B37DF">
      <w:pPr>
        <w:rPr>
          <w:lang w:val="it-IT"/>
        </w:rPr>
      </w:pPr>
    </w:p>
    <w:p w:rsidR="0002127B" w:rsidRPr="008210E5" w:rsidRDefault="0002127B" w:rsidP="009B37DF">
      <w:pPr>
        <w:rPr>
          <w:lang w:val="it-IT"/>
        </w:rPr>
      </w:pPr>
    </w:p>
    <w:p w:rsidR="00E73C82" w:rsidRPr="008210E5" w:rsidRDefault="00E73C82" w:rsidP="009B37DF">
      <w:pPr>
        <w:rPr>
          <w:lang w:val="it-IT"/>
        </w:rPr>
      </w:pPr>
    </w:p>
    <w:p w:rsidR="00366855" w:rsidRDefault="00366855" w:rsidP="00243610">
      <w:pPr>
        <w:jc w:val="both"/>
        <w:rPr>
          <w:lang w:val="it-IT"/>
        </w:rPr>
      </w:pPr>
    </w:p>
    <w:p w:rsidR="00366855" w:rsidRDefault="00366855" w:rsidP="00243610">
      <w:pPr>
        <w:jc w:val="both"/>
        <w:rPr>
          <w:lang w:val="it-IT"/>
        </w:rPr>
      </w:pPr>
    </w:p>
    <w:p w:rsidR="00366855" w:rsidRDefault="00366855" w:rsidP="00243610">
      <w:pPr>
        <w:jc w:val="both"/>
        <w:rPr>
          <w:lang w:val="it-IT"/>
        </w:rPr>
      </w:pPr>
    </w:p>
    <w:p w:rsidR="00366855" w:rsidRDefault="00366855" w:rsidP="00243610">
      <w:pPr>
        <w:jc w:val="both"/>
        <w:rPr>
          <w:lang w:val="it-IT"/>
        </w:rPr>
      </w:pPr>
    </w:p>
    <w:p w:rsidR="00366855" w:rsidRDefault="00366855" w:rsidP="00243610">
      <w:pPr>
        <w:jc w:val="both"/>
        <w:rPr>
          <w:lang w:val="it-IT"/>
        </w:rPr>
      </w:pPr>
    </w:p>
    <w:p w:rsidR="0045649B" w:rsidRDefault="0045649B" w:rsidP="00243610">
      <w:pPr>
        <w:jc w:val="both"/>
        <w:rPr>
          <w:lang w:val="it-IT"/>
        </w:rPr>
      </w:pPr>
    </w:p>
    <w:p w:rsidR="0045649B" w:rsidRDefault="0045649B" w:rsidP="00243610">
      <w:pPr>
        <w:jc w:val="both"/>
        <w:rPr>
          <w:lang w:val="it-IT"/>
        </w:rPr>
      </w:pPr>
    </w:p>
    <w:p w:rsidR="00E73C82" w:rsidRPr="008210E5" w:rsidRDefault="00E73C82" w:rsidP="00243610">
      <w:pPr>
        <w:jc w:val="both"/>
        <w:rPr>
          <w:lang w:val="it-IT"/>
        </w:rPr>
      </w:pPr>
      <w:r w:rsidRPr="008210E5">
        <w:rPr>
          <w:lang w:val="it-IT"/>
        </w:rPr>
        <w:lastRenderedPageBreak/>
        <w:t>MODELLO LETTERA E RELAZIONE PER RICHIESTA DI INTERVENTO ALL’UNITA’ MULTIDISCIPLINARE ETA’ EVOLUTIVA UMEE DI RIFERIMENTO.</w:t>
      </w:r>
    </w:p>
    <w:p w:rsidR="0002127B" w:rsidRPr="008210E5" w:rsidRDefault="0002127B" w:rsidP="00243610">
      <w:pPr>
        <w:jc w:val="both"/>
        <w:rPr>
          <w:lang w:val="it-IT"/>
        </w:rPr>
      </w:pPr>
    </w:p>
    <w:p w:rsidR="0002127B" w:rsidRPr="008210E5" w:rsidRDefault="0002127B" w:rsidP="0002127B">
      <w:pPr>
        <w:rPr>
          <w:b/>
          <w:sz w:val="24"/>
          <w:szCs w:val="24"/>
          <w:lang w:val="it-IT"/>
        </w:rPr>
      </w:pPr>
      <w:r w:rsidRPr="008210E5">
        <w:rPr>
          <w:b/>
          <w:sz w:val="24"/>
          <w:szCs w:val="24"/>
          <w:lang w:val="it-IT"/>
        </w:rPr>
        <w:t xml:space="preserve">ISTITUTO SCOLASTICO                                                          </w:t>
      </w:r>
      <w:r>
        <w:rPr>
          <w:b/>
          <w:noProof/>
          <w:sz w:val="24"/>
          <w:szCs w:val="24"/>
          <w:lang w:val="it-IT" w:eastAsia="it-IT"/>
        </w:rPr>
        <w:drawing>
          <wp:inline distT="0" distB="0" distL="0" distR="0">
            <wp:extent cx="1752600" cy="826226"/>
            <wp:effectExtent l="19050" t="0" r="0" b="0"/>
            <wp:docPr id="1" name="Immagine 1" descr="as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r logo"/>
                    <pic:cNvPicPr>
                      <a:picLocks noChangeAspect="1" noChangeArrowheads="1"/>
                    </pic:cNvPicPr>
                  </pic:nvPicPr>
                  <pic:blipFill>
                    <a:blip r:embed="rId12" cstate="print"/>
                    <a:srcRect/>
                    <a:stretch>
                      <a:fillRect/>
                    </a:stretch>
                  </pic:blipFill>
                  <pic:spPr bwMode="auto">
                    <a:xfrm>
                      <a:off x="0" y="0"/>
                      <a:ext cx="1752600" cy="826226"/>
                    </a:xfrm>
                    <a:prstGeom prst="rect">
                      <a:avLst/>
                    </a:prstGeom>
                    <a:noFill/>
                    <a:ln w="9525">
                      <a:noFill/>
                      <a:miter lim="800000"/>
                      <a:headEnd/>
                      <a:tailEnd/>
                    </a:ln>
                  </pic:spPr>
                </pic:pic>
              </a:graphicData>
            </a:graphic>
          </wp:inline>
        </w:drawing>
      </w:r>
    </w:p>
    <w:p w:rsidR="0002127B" w:rsidRPr="008210E5" w:rsidRDefault="0002127B" w:rsidP="0002127B">
      <w:pPr>
        <w:rPr>
          <w:b/>
          <w:sz w:val="24"/>
          <w:szCs w:val="24"/>
          <w:lang w:val="it-IT"/>
        </w:rPr>
      </w:pPr>
    </w:p>
    <w:p w:rsidR="0002127B" w:rsidRPr="008210E5" w:rsidRDefault="0002127B" w:rsidP="0002127B">
      <w:pPr>
        <w:rPr>
          <w:b/>
          <w:lang w:val="it-IT"/>
        </w:rPr>
      </w:pPr>
      <w:r w:rsidRPr="008210E5">
        <w:rPr>
          <w:b/>
          <w:lang w:val="it-IT"/>
        </w:rPr>
        <w:t>……………………………………</w:t>
      </w:r>
    </w:p>
    <w:p w:rsidR="0002127B" w:rsidRPr="008210E5" w:rsidRDefault="0002127B" w:rsidP="0002127B">
      <w:pPr>
        <w:rPr>
          <w:b/>
          <w:lang w:val="it-IT"/>
        </w:rPr>
      </w:pPr>
      <w:r w:rsidRPr="008210E5">
        <w:rPr>
          <w:b/>
          <w:lang w:val="it-IT"/>
        </w:rPr>
        <w:t xml:space="preserve">                                                                                                                </w:t>
      </w:r>
    </w:p>
    <w:p w:rsidR="0002127B" w:rsidRPr="008210E5" w:rsidRDefault="0002127B" w:rsidP="0002127B">
      <w:pPr>
        <w:rPr>
          <w:b/>
          <w:lang w:val="it-IT"/>
        </w:rPr>
      </w:pPr>
      <w:r w:rsidRPr="008210E5">
        <w:rPr>
          <w:b/>
          <w:lang w:val="it-IT"/>
        </w:rPr>
        <w:t xml:space="preserve">                                                                                                                </w:t>
      </w:r>
      <w:r w:rsidRPr="008210E5">
        <w:rPr>
          <w:sz w:val="24"/>
          <w:szCs w:val="24"/>
          <w:lang w:val="it-IT"/>
        </w:rPr>
        <w:t xml:space="preserve">- </w:t>
      </w:r>
      <w:r w:rsidRPr="008210E5">
        <w:rPr>
          <w:b/>
          <w:sz w:val="24"/>
          <w:szCs w:val="24"/>
          <w:lang w:val="it-IT"/>
        </w:rPr>
        <w:t>Al Responsabile/Coordinatore UMEE</w:t>
      </w:r>
    </w:p>
    <w:p w:rsidR="0002127B" w:rsidRPr="008210E5" w:rsidRDefault="0002127B" w:rsidP="0002127B">
      <w:pPr>
        <w:jc w:val="center"/>
        <w:rPr>
          <w:b/>
          <w:sz w:val="24"/>
          <w:szCs w:val="24"/>
          <w:lang w:val="it-IT"/>
        </w:rPr>
      </w:pPr>
      <w:r w:rsidRPr="008210E5">
        <w:rPr>
          <w:b/>
          <w:sz w:val="24"/>
          <w:szCs w:val="24"/>
          <w:lang w:val="it-IT"/>
        </w:rPr>
        <w:t xml:space="preserve">                                                                   ASUR –Area Vasta 3</w:t>
      </w:r>
    </w:p>
    <w:p w:rsidR="0002127B" w:rsidRPr="008210E5" w:rsidRDefault="0002127B" w:rsidP="0002127B">
      <w:pPr>
        <w:ind w:left="2832" w:firstLine="708"/>
        <w:jc w:val="center"/>
        <w:rPr>
          <w:b/>
          <w:sz w:val="24"/>
          <w:szCs w:val="24"/>
          <w:lang w:val="it-IT"/>
        </w:rPr>
      </w:pPr>
      <w:r w:rsidRPr="008210E5">
        <w:rPr>
          <w:b/>
          <w:sz w:val="24"/>
          <w:szCs w:val="24"/>
          <w:lang w:val="it-IT"/>
        </w:rPr>
        <w:t xml:space="preserve">                        Distretto di ……………………</w:t>
      </w:r>
    </w:p>
    <w:p w:rsidR="0002127B" w:rsidRPr="008210E5" w:rsidRDefault="0002127B" w:rsidP="0002127B">
      <w:pPr>
        <w:rPr>
          <w:b/>
          <w:sz w:val="24"/>
          <w:szCs w:val="24"/>
          <w:lang w:val="it-IT"/>
        </w:rPr>
      </w:pPr>
      <w:r w:rsidRPr="008210E5">
        <w:rPr>
          <w:b/>
          <w:sz w:val="24"/>
          <w:szCs w:val="24"/>
          <w:lang w:val="it-IT"/>
        </w:rPr>
        <w:t xml:space="preserve">                                                                                                </w:t>
      </w:r>
    </w:p>
    <w:p w:rsidR="0002127B" w:rsidRPr="008210E5" w:rsidRDefault="0002127B" w:rsidP="0002127B">
      <w:pPr>
        <w:rPr>
          <w:b/>
          <w:sz w:val="24"/>
          <w:szCs w:val="24"/>
          <w:lang w:val="it-IT"/>
        </w:rPr>
      </w:pPr>
      <w:r w:rsidRPr="008210E5">
        <w:rPr>
          <w:b/>
          <w:sz w:val="24"/>
          <w:szCs w:val="24"/>
          <w:lang w:val="it-IT"/>
        </w:rPr>
        <w:t xml:space="preserve">                                                                                       p.c. - Al Pediatra di Libera Scelta</w:t>
      </w:r>
    </w:p>
    <w:p w:rsidR="0002127B" w:rsidRPr="008210E5" w:rsidRDefault="0002127B" w:rsidP="0002127B">
      <w:pPr>
        <w:rPr>
          <w:b/>
          <w:sz w:val="24"/>
          <w:szCs w:val="24"/>
          <w:lang w:val="it-IT"/>
        </w:rPr>
      </w:pPr>
      <w:r w:rsidRPr="008210E5">
        <w:rPr>
          <w:b/>
          <w:sz w:val="24"/>
          <w:szCs w:val="24"/>
          <w:lang w:val="it-IT"/>
        </w:rPr>
        <w:t xml:space="preserve">                                                                                                 ……………………………………….</w:t>
      </w:r>
    </w:p>
    <w:p w:rsidR="0002127B" w:rsidRPr="008210E5" w:rsidRDefault="0002127B" w:rsidP="0002127B">
      <w:pPr>
        <w:jc w:val="right"/>
        <w:rPr>
          <w:b/>
          <w:sz w:val="24"/>
          <w:szCs w:val="24"/>
          <w:lang w:val="it-IT"/>
        </w:rPr>
      </w:pPr>
    </w:p>
    <w:p w:rsidR="0002127B" w:rsidRPr="008210E5" w:rsidRDefault="0002127B" w:rsidP="0002127B">
      <w:pPr>
        <w:rPr>
          <w:b/>
          <w:sz w:val="24"/>
          <w:szCs w:val="24"/>
          <w:lang w:val="it-IT"/>
        </w:rPr>
      </w:pPr>
      <w:r w:rsidRPr="008210E5">
        <w:rPr>
          <w:b/>
          <w:sz w:val="24"/>
          <w:szCs w:val="24"/>
          <w:lang w:val="it-IT"/>
        </w:rPr>
        <w:t xml:space="preserve">OGGETTO: RICHIESTA DI INTERVENTO ALL’UNITA’ MULTIDISCIPLINARE ETA’               </w:t>
      </w:r>
    </w:p>
    <w:p w:rsidR="0002127B" w:rsidRPr="008210E5" w:rsidRDefault="0002127B" w:rsidP="0002127B">
      <w:pPr>
        <w:rPr>
          <w:b/>
          <w:sz w:val="24"/>
          <w:szCs w:val="24"/>
          <w:lang w:val="it-IT"/>
        </w:rPr>
      </w:pPr>
      <w:r w:rsidRPr="008210E5">
        <w:rPr>
          <w:b/>
          <w:sz w:val="24"/>
          <w:szCs w:val="24"/>
          <w:lang w:val="it-IT"/>
        </w:rPr>
        <w:t xml:space="preserve">                      EVOLUTIVA (UMEE) DELLA SEDE DI ……………………………….</w:t>
      </w:r>
    </w:p>
    <w:p w:rsidR="0002127B" w:rsidRPr="008210E5" w:rsidRDefault="0002127B" w:rsidP="0002127B">
      <w:pPr>
        <w:jc w:val="center"/>
        <w:rPr>
          <w:sz w:val="24"/>
          <w:szCs w:val="24"/>
          <w:lang w:val="it-IT"/>
        </w:rPr>
      </w:pPr>
    </w:p>
    <w:p w:rsidR="0002127B" w:rsidRPr="008210E5" w:rsidRDefault="0002127B" w:rsidP="0002127B">
      <w:pPr>
        <w:jc w:val="center"/>
        <w:rPr>
          <w:sz w:val="24"/>
          <w:szCs w:val="24"/>
          <w:lang w:val="it-IT"/>
        </w:rPr>
      </w:pPr>
      <w:r w:rsidRPr="008210E5">
        <w:rPr>
          <w:sz w:val="24"/>
          <w:szCs w:val="24"/>
          <w:lang w:val="it-IT"/>
        </w:rPr>
        <w:t>SI CHIEDE</w:t>
      </w:r>
    </w:p>
    <w:p w:rsidR="0002127B" w:rsidRPr="008210E5" w:rsidRDefault="0002127B" w:rsidP="0002127B">
      <w:pPr>
        <w:jc w:val="center"/>
        <w:rPr>
          <w:sz w:val="24"/>
          <w:szCs w:val="24"/>
          <w:lang w:val="it-IT"/>
        </w:rPr>
      </w:pPr>
    </w:p>
    <w:p w:rsidR="0002127B" w:rsidRPr="008210E5" w:rsidRDefault="0002127B" w:rsidP="0002127B">
      <w:pPr>
        <w:jc w:val="both"/>
        <w:rPr>
          <w:b/>
          <w:sz w:val="24"/>
          <w:szCs w:val="24"/>
          <w:lang w:val="it-IT"/>
        </w:rPr>
      </w:pPr>
      <w:r>
        <w:rPr>
          <w:sz w:val="24"/>
          <w:szCs w:val="24"/>
        </w:rPr>
        <w:sym w:font="Wingdings" w:char="F0A8"/>
      </w:r>
      <w:r w:rsidRPr="008210E5">
        <w:rPr>
          <w:sz w:val="24"/>
          <w:szCs w:val="24"/>
          <w:lang w:val="it-IT"/>
        </w:rPr>
        <w:t xml:space="preserve"> </w:t>
      </w:r>
      <w:r w:rsidRPr="008210E5">
        <w:rPr>
          <w:b/>
          <w:sz w:val="24"/>
          <w:szCs w:val="24"/>
          <w:lang w:val="it-IT"/>
        </w:rPr>
        <w:t>di attivare la procedura per l’individuazione della disabilità (art. 2 D.P.R. 24.02.94)</w:t>
      </w:r>
    </w:p>
    <w:p w:rsidR="0002127B" w:rsidRPr="008210E5" w:rsidRDefault="0002127B" w:rsidP="0002127B">
      <w:pPr>
        <w:jc w:val="both"/>
        <w:rPr>
          <w:b/>
          <w:sz w:val="24"/>
          <w:szCs w:val="24"/>
          <w:lang w:val="it-IT"/>
        </w:rPr>
      </w:pPr>
    </w:p>
    <w:p w:rsidR="0002127B" w:rsidRPr="008210E5" w:rsidRDefault="0002127B" w:rsidP="0002127B">
      <w:pPr>
        <w:jc w:val="both"/>
        <w:rPr>
          <w:b/>
          <w:sz w:val="24"/>
          <w:szCs w:val="24"/>
          <w:lang w:val="it-IT"/>
        </w:rPr>
      </w:pPr>
      <w:r>
        <w:rPr>
          <w:sz w:val="24"/>
          <w:szCs w:val="24"/>
        </w:rPr>
        <w:sym w:font="Wingdings" w:char="F0A8"/>
      </w:r>
      <w:r w:rsidRPr="008210E5">
        <w:rPr>
          <w:sz w:val="24"/>
          <w:szCs w:val="24"/>
          <w:lang w:val="it-IT"/>
        </w:rPr>
        <w:t xml:space="preserve"> </w:t>
      </w:r>
      <w:r w:rsidRPr="008210E5">
        <w:rPr>
          <w:b/>
          <w:sz w:val="24"/>
          <w:szCs w:val="24"/>
          <w:lang w:val="it-IT"/>
        </w:rPr>
        <w:t>certificazione di DSA</w:t>
      </w:r>
      <w:r w:rsidRPr="008210E5">
        <w:rPr>
          <w:sz w:val="24"/>
          <w:szCs w:val="24"/>
          <w:lang w:val="it-IT"/>
        </w:rPr>
        <w:t xml:space="preserve"> </w:t>
      </w:r>
      <w:r w:rsidR="008210E5">
        <w:rPr>
          <w:b/>
          <w:sz w:val="24"/>
          <w:szCs w:val="24"/>
          <w:lang w:val="it-IT"/>
        </w:rPr>
        <w:t>(</w:t>
      </w:r>
      <w:r w:rsidR="0045649B">
        <w:rPr>
          <w:b/>
          <w:sz w:val="24"/>
          <w:szCs w:val="24"/>
          <w:lang w:val="it-IT"/>
        </w:rPr>
        <w:t xml:space="preserve">Art. 3 </w:t>
      </w:r>
      <w:r w:rsidRPr="008210E5">
        <w:rPr>
          <w:b/>
          <w:sz w:val="24"/>
          <w:szCs w:val="24"/>
          <w:lang w:val="it-IT"/>
        </w:rPr>
        <w:t>L.</w:t>
      </w:r>
      <w:r w:rsidR="00243610">
        <w:rPr>
          <w:b/>
          <w:sz w:val="24"/>
          <w:szCs w:val="24"/>
          <w:lang w:val="it-IT"/>
        </w:rPr>
        <w:t xml:space="preserve"> </w:t>
      </w:r>
      <w:r w:rsidRPr="008210E5">
        <w:rPr>
          <w:b/>
          <w:sz w:val="24"/>
          <w:szCs w:val="24"/>
          <w:lang w:val="it-IT"/>
        </w:rPr>
        <w:t>170/2010)</w:t>
      </w:r>
    </w:p>
    <w:p w:rsidR="0002127B" w:rsidRPr="008210E5" w:rsidRDefault="0002127B" w:rsidP="0002127B">
      <w:pPr>
        <w:jc w:val="both"/>
        <w:rPr>
          <w:sz w:val="24"/>
          <w:szCs w:val="24"/>
          <w:lang w:val="it-IT"/>
        </w:rPr>
      </w:pPr>
    </w:p>
    <w:p w:rsidR="0002127B" w:rsidRPr="008210E5" w:rsidRDefault="0002127B" w:rsidP="0002127B">
      <w:pPr>
        <w:jc w:val="both"/>
        <w:rPr>
          <w:sz w:val="24"/>
          <w:szCs w:val="24"/>
          <w:lang w:val="it-IT"/>
        </w:rPr>
      </w:pPr>
      <w:r>
        <w:rPr>
          <w:sz w:val="24"/>
          <w:szCs w:val="24"/>
        </w:rPr>
        <w:sym w:font="Wingdings" w:char="F0A8"/>
      </w:r>
      <w:r w:rsidRPr="008210E5">
        <w:rPr>
          <w:sz w:val="24"/>
          <w:szCs w:val="24"/>
          <w:lang w:val="it-IT"/>
        </w:rPr>
        <w:t xml:space="preserve"> </w:t>
      </w:r>
      <w:r w:rsidRPr="008210E5">
        <w:rPr>
          <w:b/>
          <w:sz w:val="24"/>
          <w:szCs w:val="24"/>
          <w:lang w:val="it-IT"/>
        </w:rPr>
        <w:t>valutazione</w:t>
      </w:r>
      <w:r w:rsidRPr="008210E5">
        <w:rPr>
          <w:sz w:val="24"/>
          <w:szCs w:val="24"/>
          <w:lang w:val="it-IT"/>
        </w:rPr>
        <w:t xml:space="preserve"> </w:t>
      </w:r>
      <w:r w:rsidRPr="008210E5">
        <w:rPr>
          <w:b/>
          <w:sz w:val="24"/>
          <w:szCs w:val="24"/>
          <w:lang w:val="it-IT"/>
        </w:rPr>
        <w:t>per altri Disturbi di Sviluppo</w:t>
      </w:r>
    </w:p>
    <w:p w:rsidR="0002127B" w:rsidRPr="008210E5" w:rsidRDefault="0002127B" w:rsidP="0002127B">
      <w:pPr>
        <w:jc w:val="both"/>
        <w:rPr>
          <w:sz w:val="24"/>
          <w:szCs w:val="24"/>
          <w:lang w:val="it-IT"/>
        </w:rPr>
      </w:pPr>
    </w:p>
    <w:p w:rsidR="0002127B" w:rsidRDefault="0002127B" w:rsidP="0002127B">
      <w:pPr>
        <w:pStyle w:val="Titolo1"/>
        <w:rPr>
          <w:sz w:val="24"/>
          <w:szCs w:val="24"/>
        </w:rPr>
      </w:pPr>
      <w:r>
        <w:rPr>
          <w:sz w:val="24"/>
          <w:szCs w:val="24"/>
        </w:rPr>
        <w:t>per l’alunno:</w:t>
      </w:r>
    </w:p>
    <w:p w:rsidR="0002127B" w:rsidRPr="008210E5" w:rsidRDefault="0002127B" w:rsidP="0002127B">
      <w:pPr>
        <w:rPr>
          <w:lang w:val="it-IT"/>
        </w:rPr>
      </w:pPr>
    </w:p>
    <w:p w:rsidR="0002127B" w:rsidRDefault="0002127B" w:rsidP="0002127B">
      <w:pPr>
        <w:pStyle w:val="Titolo1"/>
        <w:rPr>
          <w:sz w:val="24"/>
          <w:szCs w:val="24"/>
        </w:rPr>
      </w:pPr>
      <w:r w:rsidRPr="00C75081">
        <w:rPr>
          <w:b/>
          <w:sz w:val="24"/>
          <w:szCs w:val="24"/>
        </w:rPr>
        <w:t xml:space="preserve">COGNOME </w:t>
      </w:r>
      <w:r>
        <w:rPr>
          <w:sz w:val="24"/>
          <w:szCs w:val="24"/>
        </w:rPr>
        <w:t>……………………………………</w:t>
      </w:r>
      <w:r w:rsidRPr="00C75081">
        <w:rPr>
          <w:b/>
          <w:sz w:val="24"/>
          <w:szCs w:val="24"/>
        </w:rPr>
        <w:t>NOME</w:t>
      </w:r>
      <w:r>
        <w:rPr>
          <w:sz w:val="24"/>
          <w:szCs w:val="24"/>
        </w:rPr>
        <w:t xml:space="preserve"> …………………………………………</w:t>
      </w:r>
    </w:p>
    <w:p w:rsidR="0002127B" w:rsidRPr="008210E5" w:rsidRDefault="0002127B" w:rsidP="0002127B">
      <w:pPr>
        <w:rPr>
          <w:sz w:val="24"/>
          <w:szCs w:val="24"/>
          <w:lang w:val="it-IT"/>
        </w:rPr>
      </w:pPr>
    </w:p>
    <w:p w:rsidR="0002127B" w:rsidRPr="008210E5" w:rsidRDefault="0002127B" w:rsidP="0002127B">
      <w:pPr>
        <w:rPr>
          <w:sz w:val="24"/>
          <w:szCs w:val="24"/>
          <w:lang w:val="it-IT"/>
        </w:rPr>
      </w:pPr>
      <w:r w:rsidRPr="008210E5">
        <w:rPr>
          <w:sz w:val="24"/>
          <w:szCs w:val="24"/>
          <w:lang w:val="it-IT"/>
        </w:rPr>
        <w:t>nat_  a …………………………………… il …………...............................................................</w:t>
      </w:r>
    </w:p>
    <w:p w:rsidR="0002127B" w:rsidRPr="008210E5" w:rsidRDefault="0002127B" w:rsidP="0002127B">
      <w:pPr>
        <w:jc w:val="center"/>
        <w:rPr>
          <w:sz w:val="24"/>
          <w:szCs w:val="24"/>
          <w:lang w:val="it-IT"/>
        </w:rPr>
      </w:pPr>
    </w:p>
    <w:p w:rsidR="0002127B" w:rsidRPr="008210E5" w:rsidRDefault="0002127B" w:rsidP="0002127B">
      <w:pPr>
        <w:rPr>
          <w:sz w:val="24"/>
          <w:szCs w:val="24"/>
          <w:lang w:val="it-IT"/>
        </w:rPr>
      </w:pPr>
      <w:r w:rsidRPr="008210E5">
        <w:rPr>
          <w:sz w:val="24"/>
          <w:szCs w:val="24"/>
          <w:lang w:val="it-IT"/>
        </w:rPr>
        <w:t>residente a ……………………………… Via …………………………. Tel. …………………</w:t>
      </w:r>
    </w:p>
    <w:p w:rsidR="0002127B" w:rsidRPr="008210E5" w:rsidRDefault="0002127B" w:rsidP="0002127B">
      <w:pPr>
        <w:jc w:val="center"/>
        <w:rPr>
          <w:sz w:val="24"/>
          <w:szCs w:val="24"/>
          <w:lang w:val="it-IT"/>
        </w:rPr>
      </w:pPr>
    </w:p>
    <w:p w:rsidR="0002127B" w:rsidRPr="008210E5" w:rsidRDefault="0002127B" w:rsidP="0002127B">
      <w:pPr>
        <w:rPr>
          <w:sz w:val="24"/>
          <w:szCs w:val="24"/>
          <w:lang w:val="it-IT"/>
        </w:rPr>
      </w:pPr>
      <w:r w:rsidRPr="008210E5">
        <w:rPr>
          <w:sz w:val="24"/>
          <w:szCs w:val="24"/>
          <w:lang w:val="it-IT"/>
        </w:rPr>
        <w:t>frequentante la classe ………………della Scuola …………………………………………………</w:t>
      </w:r>
    </w:p>
    <w:p w:rsidR="0002127B" w:rsidRPr="008210E5" w:rsidRDefault="0002127B" w:rsidP="0002127B">
      <w:pPr>
        <w:jc w:val="center"/>
        <w:rPr>
          <w:sz w:val="24"/>
          <w:szCs w:val="24"/>
          <w:lang w:val="it-IT"/>
        </w:rPr>
      </w:pPr>
    </w:p>
    <w:p w:rsidR="0002127B" w:rsidRPr="008210E5" w:rsidRDefault="0002127B" w:rsidP="0002127B">
      <w:pPr>
        <w:rPr>
          <w:sz w:val="24"/>
          <w:szCs w:val="24"/>
          <w:lang w:val="it-IT"/>
        </w:rPr>
      </w:pPr>
      <w:r w:rsidRPr="008210E5">
        <w:rPr>
          <w:sz w:val="24"/>
          <w:szCs w:val="24"/>
          <w:lang w:val="it-IT"/>
        </w:rPr>
        <w:t>per le seguenti problematiche (</w:t>
      </w:r>
      <w:r w:rsidRPr="008210E5">
        <w:rPr>
          <w:b/>
          <w:sz w:val="24"/>
          <w:szCs w:val="24"/>
          <w:lang w:val="it-IT"/>
        </w:rPr>
        <w:t>compilare la relazione di sintesi delle osservazioni allegata</w:t>
      </w:r>
      <w:r w:rsidRPr="008210E5">
        <w:rPr>
          <w:sz w:val="24"/>
          <w:szCs w:val="24"/>
          <w:lang w:val="it-IT"/>
        </w:rPr>
        <w:t>):</w:t>
      </w:r>
    </w:p>
    <w:p w:rsidR="0002127B" w:rsidRPr="008210E5" w:rsidRDefault="0002127B" w:rsidP="0002127B">
      <w:pPr>
        <w:rPr>
          <w:sz w:val="24"/>
          <w:szCs w:val="24"/>
          <w:lang w:val="it-IT"/>
        </w:rPr>
      </w:pPr>
      <w:r w:rsidRPr="008210E5">
        <w:rPr>
          <w:sz w:val="24"/>
          <w:szCs w:val="24"/>
          <w:lang w:val="it-IT"/>
        </w:rPr>
        <w:t>…………………………………………………………………………………………………..</w:t>
      </w:r>
    </w:p>
    <w:p w:rsidR="0002127B" w:rsidRPr="008210E5" w:rsidRDefault="0002127B" w:rsidP="0002127B">
      <w:pPr>
        <w:rPr>
          <w:sz w:val="24"/>
          <w:szCs w:val="24"/>
          <w:lang w:val="it-IT"/>
        </w:rPr>
      </w:pPr>
      <w:r w:rsidRPr="008210E5">
        <w:rPr>
          <w:sz w:val="24"/>
          <w:szCs w:val="24"/>
          <w:lang w:val="it-IT"/>
        </w:rPr>
        <w:t>…………………………………………………………………………………………………...</w:t>
      </w:r>
    </w:p>
    <w:p w:rsidR="0002127B" w:rsidRPr="008210E5" w:rsidRDefault="0002127B" w:rsidP="0002127B">
      <w:pPr>
        <w:rPr>
          <w:sz w:val="24"/>
          <w:szCs w:val="24"/>
          <w:lang w:val="it-IT"/>
        </w:rPr>
      </w:pPr>
    </w:p>
    <w:p w:rsidR="0002127B" w:rsidRPr="008210E5" w:rsidRDefault="0002127B" w:rsidP="0002127B">
      <w:pPr>
        <w:rPr>
          <w:b/>
          <w:sz w:val="24"/>
          <w:szCs w:val="24"/>
          <w:lang w:val="it-IT"/>
        </w:rPr>
      </w:pPr>
      <w:r w:rsidRPr="008210E5">
        <w:rPr>
          <w:sz w:val="24"/>
          <w:szCs w:val="24"/>
          <w:lang w:val="it-IT"/>
        </w:rPr>
        <w:t xml:space="preserve">                                                                                </w:t>
      </w:r>
      <w:r w:rsidRPr="008210E5">
        <w:rPr>
          <w:b/>
          <w:sz w:val="24"/>
          <w:szCs w:val="24"/>
          <w:lang w:val="it-IT"/>
        </w:rPr>
        <w:t>GLI INSEGNANTI</w:t>
      </w:r>
    </w:p>
    <w:p w:rsidR="0002127B" w:rsidRPr="008210E5" w:rsidRDefault="0002127B" w:rsidP="0002127B">
      <w:pPr>
        <w:rPr>
          <w:sz w:val="21"/>
          <w:szCs w:val="21"/>
          <w:lang w:val="it-IT"/>
        </w:rPr>
      </w:pPr>
      <w:r w:rsidRPr="008210E5">
        <w:rPr>
          <w:sz w:val="21"/>
          <w:szCs w:val="21"/>
          <w:lang w:val="it-IT"/>
        </w:rPr>
        <w:t>Data ____________                                             _____________________________________</w:t>
      </w:r>
    </w:p>
    <w:p w:rsidR="0002127B" w:rsidRPr="008210E5" w:rsidRDefault="0002127B" w:rsidP="0002127B">
      <w:pPr>
        <w:tabs>
          <w:tab w:val="left" w:pos="5529"/>
        </w:tabs>
        <w:rPr>
          <w:sz w:val="21"/>
          <w:szCs w:val="21"/>
          <w:lang w:val="it-IT"/>
        </w:rPr>
      </w:pPr>
      <w:r w:rsidRPr="008210E5">
        <w:rPr>
          <w:sz w:val="21"/>
          <w:szCs w:val="21"/>
          <w:lang w:val="it-IT"/>
        </w:rPr>
        <w:t xml:space="preserve">                                                                            </w:t>
      </w:r>
      <w:r w:rsidR="008210E5">
        <w:rPr>
          <w:sz w:val="21"/>
          <w:szCs w:val="21"/>
          <w:lang w:val="it-IT"/>
        </w:rPr>
        <w:t xml:space="preserve"> </w:t>
      </w:r>
      <w:r w:rsidRPr="008210E5">
        <w:rPr>
          <w:sz w:val="21"/>
          <w:szCs w:val="21"/>
          <w:lang w:val="it-IT"/>
        </w:rPr>
        <w:t xml:space="preserve"> _____________________________________</w:t>
      </w:r>
    </w:p>
    <w:p w:rsidR="0002127B" w:rsidRPr="008210E5" w:rsidRDefault="0002127B" w:rsidP="0002127B">
      <w:pPr>
        <w:tabs>
          <w:tab w:val="left" w:pos="5529"/>
        </w:tabs>
        <w:jc w:val="center"/>
        <w:rPr>
          <w:sz w:val="21"/>
          <w:szCs w:val="21"/>
          <w:lang w:val="it-IT"/>
        </w:rPr>
      </w:pPr>
      <w:r w:rsidRPr="008210E5">
        <w:rPr>
          <w:sz w:val="21"/>
          <w:szCs w:val="21"/>
          <w:lang w:val="it-IT"/>
        </w:rPr>
        <w:t xml:space="preserve">                      </w:t>
      </w:r>
      <w:r w:rsidR="008210E5">
        <w:rPr>
          <w:sz w:val="21"/>
          <w:szCs w:val="21"/>
          <w:lang w:val="it-IT"/>
        </w:rPr>
        <w:t xml:space="preserve">                        </w:t>
      </w:r>
      <w:r w:rsidRPr="008210E5">
        <w:rPr>
          <w:sz w:val="21"/>
          <w:szCs w:val="21"/>
          <w:lang w:val="it-IT"/>
        </w:rPr>
        <w:t>_____________________________________</w:t>
      </w:r>
    </w:p>
    <w:p w:rsidR="0002127B" w:rsidRPr="008210E5" w:rsidRDefault="0002127B" w:rsidP="0002127B">
      <w:pPr>
        <w:tabs>
          <w:tab w:val="left" w:pos="5529"/>
        </w:tabs>
        <w:rPr>
          <w:b/>
          <w:sz w:val="21"/>
          <w:szCs w:val="21"/>
          <w:lang w:val="it-IT"/>
        </w:rPr>
      </w:pPr>
      <w:r w:rsidRPr="008210E5">
        <w:rPr>
          <w:b/>
          <w:sz w:val="21"/>
          <w:szCs w:val="21"/>
          <w:lang w:val="it-IT"/>
        </w:rPr>
        <w:t xml:space="preserve">                                                                                </w:t>
      </w:r>
    </w:p>
    <w:p w:rsidR="0002127B" w:rsidRPr="008210E5" w:rsidRDefault="0002127B" w:rsidP="0002127B">
      <w:pPr>
        <w:tabs>
          <w:tab w:val="left" w:pos="5529"/>
        </w:tabs>
        <w:rPr>
          <w:b/>
          <w:sz w:val="21"/>
          <w:szCs w:val="21"/>
          <w:lang w:val="it-IT"/>
        </w:rPr>
      </w:pPr>
      <w:r w:rsidRPr="008210E5">
        <w:rPr>
          <w:b/>
          <w:sz w:val="21"/>
          <w:szCs w:val="21"/>
          <w:lang w:val="it-IT"/>
        </w:rPr>
        <w:t xml:space="preserve">Firma del/i GENITORE/I                                                  </w:t>
      </w:r>
      <w:r w:rsidR="008210E5">
        <w:rPr>
          <w:b/>
          <w:sz w:val="21"/>
          <w:szCs w:val="21"/>
          <w:lang w:val="it-IT"/>
        </w:rPr>
        <w:t xml:space="preserve">                    </w:t>
      </w:r>
      <w:r w:rsidRPr="008210E5">
        <w:rPr>
          <w:b/>
          <w:sz w:val="21"/>
          <w:szCs w:val="21"/>
          <w:lang w:val="it-IT"/>
        </w:rPr>
        <w:t>IL DIRIGENTE SCOLASTICO</w:t>
      </w:r>
    </w:p>
    <w:p w:rsidR="0002127B" w:rsidRDefault="0002127B" w:rsidP="0002127B">
      <w:pPr>
        <w:tabs>
          <w:tab w:val="left" w:pos="5529"/>
        </w:tabs>
        <w:rPr>
          <w:b/>
          <w:sz w:val="24"/>
          <w:szCs w:val="24"/>
        </w:rPr>
      </w:pPr>
      <w:r w:rsidRPr="008210E5">
        <w:rPr>
          <w:b/>
          <w:sz w:val="21"/>
          <w:szCs w:val="21"/>
          <w:lang w:val="it-IT"/>
        </w:rPr>
        <w:t xml:space="preserve">                                                                                                                 </w:t>
      </w:r>
      <w:r>
        <w:rPr>
          <w:sz w:val="24"/>
          <w:szCs w:val="24"/>
        </w:rPr>
        <w:t>__________________________                                           ___________________________</w:t>
      </w:r>
    </w:p>
    <w:tbl>
      <w:tblPr>
        <w:tblpPr w:leftFromText="141" w:rightFromText="141" w:vertAnchor="text" w:tblpY="1"/>
        <w:tblOverlap w:val="never"/>
        <w:tblW w:w="6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02127B" w:rsidRPr="00A57C94" w:rsidTr="0080789E">
        <w:trPr>
          <w:trHeight w:val="498"/>
        </w:trPr>
        <w:tc>
          <w:tcPr>
            <w:tcW w:w="6420" w:type="dxa"/>
            <w:tcBorders>
              <w:top w:val="nil"/>
              <w:left w:val="nil"/>
              <w:bottom w:val="nil"/>
              <w:right w:val="nil"/>
            </w:tcBorders>
            <w:vAlign w:val="center"/>
          </w:tcPr>
          <w:p w:rsidR="0002127B" w:rsidRPr="00A57C94" w:rsidRDefault="0002127B" w:rsidP="0080789E">
            <w:pPr>
              <w:jc w:val="right"/>
              <w:rPr>
                <w:rFonts w:ascii="Arial" w:hAnsi="Arial" w:cs="Arial"/>
                <w:sz w:val="18"/>
                <w:szCs w:val="18"/>
              </w:rPr>
            </w:pPr>
            <w:r>
              <w:rPr>
                <w:rFonts w:ascii="Arial" w:hAnsi="Arial" w:cs="Arial"/>
                <w:b/>
                <w:sz w:val="18"/>
                <w:szCs w:val="18"/>
              </w:rPr>
              <w:lastRenderedPageBreak/>
              <w:t xml:space="preserve">    </w:t>
            </w:r>
            <w:r>
              <w:rPr>
                <w:rFonts w:ascii="Arial" w:hAnsi="Arial" w:cs="Arial"/>
                <w:b/>
                <w:noProof/>
                <w:sz w:val="18"/>
                <w:szCs w:val="18"/>
                <w:lang w:val="it-IT" w:eastAsia="it-IT"/>
              </w:rPr>
              <w:drawing>
                <wp:inline distT="0" distB="0" distL="0" distR="0">
                  <wp:extent cx="2971800" cy="1400175"/>
                  <wp:effectExtent l="19050" t="0" r="0" b="0"/>
                  <wp:docPr id="6" name="Immagine 6" descr="as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ur logo"/>
                          <pic:cNvPicPr>
                            <a:picLocks noChangeAspect="1" noChangeArrowheads="1"/>
                          </pic:cNvPicPr>
                        </pic:nvPicPr>
                        <pic:blipFill>
                          <a:blip r:embed="rId12" cstate="print"/>
                          <a:srcRect/>
                          <a:stretch>
                            <a:fillRect/>
                          </a:stretch>
                        </pic:blipFill>
                        <pic:spPr bwMode="auto">
                          <a:xfrm>
                            <a:off x="0" y="0"/>
                            <a:ext cx="2971800" cy="1400175"/>
                          </a:xfrm>
                          <a:prstGeom prst="rect">
                            <a:avLst/>
                          </a:prstGeom>
                          <a:noFill/>
                          <a:ln w="9525">
                            <a:noFill/>
                            <a:miter lim="800000"/>
                            <a:headEnd/>
                            <a:tailEnd/>
                          </a:ln>
                        </pic:spPr>
                      </pic:pic>
                    </a:graphicData>
                  </a:graphic>
                </wp:inline>
              </w:drawing>
            </w:r>
          </w:p>
        </w:tc>
      </w:tr>
    </w:tbl>
    <w:p w:rsidR="0002127B" w:rsidRPr="008210E5" w:rsidRDefault="0002127B" w:rsidP="0002127B">
      <w:pPr>
        <w:jc w:val="center"/>
        <w:rPr>
          <w:rFonts w:ascii="Arial" w:hAnsi="Arial" w:cs="Arial"/>
          <w:b/>
          <w:sz w:val="40"/>
          <w:szCs w:val="40"/>
          <w:lang w:val="it-IT"/>
        </w:rPr>
      </w:pPr>
      <w:r w:rsidRPr="008210E5">
        <w:rPr>
          <w:rFonts w:ascii="Arial" w:hAnsi="Arial" w:cs="Arial"/>
          <w:b/>
          <w:sz w:val="40"/>
          <w:szCs w:val="40"/>
          <w:lang w:val="it-IT"/>
        </w:rPr>
        <w:t xml:space="preserve">  </w:t>
      </w:r>
      <w:r w:rsidRPr="008210E5">
        <w:rPr>
          <w:rFonts w:ascii="Arial" w:hAnsi="Arial" w:cs="Arial"/>
          <w:b/>
          <w:sz w:val="40"/>
          <w:szCs w:val="40"/>
          <w:lang w:val="it-IT"/>
        </w:rPr>
        <w:br w:type="textWrapping" w:clear="all"/>
        <w:t xml:space="preserve"> </w:t>
      </w:r>
    </w:p>
    <w:p w:rsidR="0002127B" w:rsidRPr="008210E5" w:rsidRDefault="0002127B" w:rsidP="0002127B">
      <w:pPr>
        <w:jc w:val="center"/>
        <w:rPr>
          <w:rFonts w:ascii="Arial" w:hAnsi="Arial" w:cs="Arial"/>
          <w:b/>
          <w:sz w:val="40"/>
          <w:szCs w:val="40"/>
          <w:lang w:val="it-IT"/>
        </w:rPr>
      </w:pPr>
    </w:p>
    <w:p w:rsidR="0002127B" w:rsidRPr="008210E5" w:rsidRDefault="0002127B" w:rsidP="0002127B">
      <w:pPr>
        <w:jc w:val="center"/>
        <w:rPr>
          <w:rFonts w:ascii="Arial" w:hAnsi="Arial" w:cs="Arial"/>
          <w:b/>
          <w:sz w:val="36"/>
          <w:szCs w:val="36"/>
          <w:lang w:val="it-IT"/>
        </w:rPr>
      </w:pPr>
      <w:r w:rsidRPr="008210E5">
        <w:rPr>
          <w:rFonts w:ascii="Arial" w:hAnsi="Arial" w:cs="Arial"/>
          <w:b/>
          <w:sz w:val="36"/>
          <w:szCs w:val="36"/>
          <w:lang w:val="it-IT"/>
        </w:rPr>
        <w:t>ISTITUZIONE SCOLASTICA</w:t>
      </w:r>
    </w:p>
    <w:p w:rsidR="0002127B" w:rsidRPr="008210E5" w:rsidRDefault="0002127B" w:rsidP="0002127B">
      <w:pPr>
        <w:jc w:val="center"/>
        <w:rPr>
          <w:rFonts w:ascii="Arial" w:hAnsi="Arial" w:cs="Arial"/>
          <w:b/>
          <w:sz w:val="36"/>
          <w:szCs w:val="36"/>
          <w:lang w:val="it-IT"/>
        </w:rPr>
      </w:pPr>
    </w:p>
    <w:p w:rsidR="0002127B" w:rsidRPr="008210E5" w:rsidRDefault="0002127B" w:rsidP="0002127B">
      <w:pPr>
        <w:jc w:val="center"/>
        <w:rPr>
          <w:rFonts w:ascii="Arial" w:hAnsi="Arial" w:cs="Arial"/>
          <w:b/>
          <w:sz w:val="36"/>
          <w:szCs w:val="36"/>
          <w:lang w:val="it-IT"/>
        </w:rPr>
      </w:pPr>
      <w:r w:rsidRPr="008210E5">
        <w:rPr>
          <w:rFonts w:ascii="Arial" w:hAnsi="Arial" w:cs="Arial"/>
          <w:b/>
          <w:sz w:val="36"/>
          <w:szCs w:val="36"/>
          <w:lang w:val="it-IT"/>
        </w:rPr>
        <w:t>………………………………..</w:t>
      </w:r>
    </w:p>
    <w:p w:rsidR="0002127B" w:rsidRPr="008210E5" w:rsidRDefault="0002127B" w:rsidP="0002127B">
      <w:pPr>
        <w:jc w:val="center"/>
        <w:rPr>
          <w:rFonts w:ascii="Arial" w:hAnsi="Arial" w:cs="Arial"/>
          <w:b/>
          <w:sz w:val="36"/>
          <w:szCs w:val="36"/>
          <w:lang w:val="it-IT"/>
        </w:rPr>
      </w:pPr>
    </w:p>
    <w:p w:rsidR="0002127B" w:rsidRPr="008210E5" w:rsidRDefault="0002127B" w:rsidP="0002127B">
      <w:pPr>
        <w:jc w:val="center"/>
        <w:rPr>
          <w:rFonts w:ascii="Arial" w:hAnsi="Arial" w:cs="Arial"/>
          <w:b/>
          <w:sz w:val="36"/>
          <w:szCs w:val="36"/>
          <w:lang w:val="it-IT"/>
        </w:rPr>
      </w:pPr>
    </w:p>
    <w:p w:rsidR="0002127B" w:rsidRPr="008210E5" w:rsidRDefault="0002127B" w:rsidP="0002127B">
      <w:pPr>
        <w:jc w:val="center"/>
        <w:rPr>
          <w:rFonts w:ascii="Arial" w:hAnsi="Arial" w:cs="Arial"/>
          <w:b/>
          <w:sz w:val="48"/>
          <w:szCs w:val="48"/>
          <w:lang w:val="it-IT"/>
        </w:rPr>
      </w:pPr>
    </w:p>
    <w:p w:rsidR="0002127B" w:rsidRPr="008210E5" w:rsidRDefault="0002127B" w:rsidP="0002127B">
      <w:pPr>
        <w:rPr>
          <w:rFonts w:ascii="Arial" w:hAnsi="Arial" w:cs="Arial"/>
          <w:b/>
          <w:i/>
          <w:sz w:val="48"/>
          <w:szCs w:val="48"/>
          <w:lang w:val="it-IT"/>
        </w:rPr>
      </w:pPr>
    </w:p>
    <w:p w:rsidR="0002127B" w:rsidRPr="008210E5" w:rsidRDefault="0002127B" w:rsidP="0002127B">
      <w:pPr>
        <w:spacing w:line="360" w:lineRule="auto"/>
        <w:jc w:val="center"/>
        <w:rPr>
          <w:rFonts w:ascii="Arial" w:hAnsi="Arial" w:cs="Arial"/>
          <w:b/>
          <w:sz w:val="40"/>
          <w:szCs w:val="40"/>
          <w:u w:val="single"/>
          <w:lang w:val="it-IT"/>
        </w:rPr>
      </w:pPr>
      <w:r w:rsidRPr="008210E5">
        <w:rPr>
          <w:rFonts w:ascii="Arial" w:hAnsi="Arial" w:cs="Arial"/>
          <w:b/>
          <w:sz w:val="40"/>
          <w:szCs w:val="40"/>
          <w:u w:val="single"/>
          <w:lang w:val="it-IT"/>
        </w:rPr>
        <w:t>RELAZIONE DI SINTESI DELLE OSSERVAZIONI</w:t>
      </w: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36"/>
          <w:szCs w:val="36"/>
          <w:lang w:val="it-IT"/>
        </w:rPr>
      </w:pPr>
      <w:r w:rsidRPr="008210E5">
        <w:rPr>
          <w:rFonts w:ascii="Arial" w:hAnsi="Arial" w:cs="Arial"/>
          <w:b/>
          <w:sz w:val="36"/>
          <w:szCs w:val="36"/>
          <w:lang w:val="it-IT"/>
        </w:rPr>
        <w:t>ALUNNO: ………………………………………….</w:t>
      </w:r>
    </w:p>
    <w:p w:rsidR="0002127B" w:rsidRPr="008210E5" w:rsidRDefault="0002127B" w:rsidP="0002127B">
      <w:pPr>
        <w:jc w:val="center"/>
        <w:rPr>
          <w:rFonts w:ascii="Arial" w:hAnsi="Arial" w:cs="Arial"/>
          <w:b/>
          <w:sz w:val="40"/>
          <w:szCs w:val="40"/>
          <w:lang w:val="it-IT"/>
        </w:rPr>
      </w:pPr>
    </w:p>
    <w:p w:rsidR="0002127B" w:rsidRPr="008210E5" w:rsidRDefault="0002127B" w:rsidP="0002127B">
      <w:pPr>
        <w:jc w:val="center"/>
        <w:rPr>
          <w:rFonts w:ascii="Arial" w:hAnsi="Arial" w:cs="Arial"/>
          <w:b/>
          <w:sz w:val="40"/>
          <w:szCs w:val="40"/>
          <w:lang w:val="it-IT"/>
        </w:rPr>
      </w:pPr>
    </w:p>
    <w:p w:rsidR="0002127B" w:rsidRPr="008210E5" w:rsidRDefault="0002127B" w:rsidP="0002127B">
      <w:pPr>
        <w:rPr>
          <w:rFonts w:ascii="Arial" w:hAnsi="Arial" w:cs="Arial"/>
          <w:b/>
          <w:sz w:val="40"/>
          <w:szCs w:val="40"/>
          <w:lang w:val="it-IT"/>
        </w:rPr>
      </w:pPr>
    </w:p>
    <w:p w:rsidR="0002127B" w:rsidRPr="008210E5" w:rsidRDefault="0002127B" w:rsidP="0002127B">
      <w:pPr>
        <w:rPr>
          <w:rFonts w:ascii="Arial" w:hAnsi="Arial" w:cs="Arial"/>
          <w:b/>
          <w:sz w:val="40"/>
          <w:szCs w:val="40"/>
          <w:lang w:val="it-IT"/>
        </w:rPr>
      </w:pPr>
    </w:p>
    <w:p w:rsidR="0002127B" w:rsidRPr="008210E5" w:rsidRDefault="0002127B" w:rsidP="0002127B">
      <w:pPr>
        <w:rPr>
          <w:rFonts w:ascii="Arial" w:hAnsi="Arial" w:cs="Arial"/>
          <w:b/>
          <w:sz w:val="40"/>
          <w:szCs w:val="40"/>
          <w:lang w:val="it-IT"/>
        </w:rPr>
      </w:pPr>
    </w:p>
    <w:p w:rsidR="0002127B" w:rsidRPr="008210E5" w:rsidRDefault="0002127B" w:rsidP="0002127B">
      <w:pPr>
        <w:rPr>
          <w:rFonts w:ascii="Arial" w:hAnsi="Arial" w:cs="Arial"/>
          <w:b/>
          <w:sz w:val="40"/>
          <w:szCs w:val="40"/>
          <w:lang w:val="it-IT"/>
        </w:rPr>
      </w:pPr>
    </w:p>
    <w:p w:rsidR="0002127B" w:rsidRPr="008210E5" w:rsidRDefault="0002127B" w:rsidP="0002127B">
      <w:pPr>
        <w:spacing w:line="360" w:lineRule="auto"/>
        <w:jc w:val="center"/>
        <w:rPr>
          <w:lang w:val="it-IT"/>
        </w:rPr>
      </w:pPr>
      <w:r w:rsidRPr="008210E5">
        <w:rPr>
          <w:rFonts w:ascii="Arial" w:hAnsi="Arial" w:cs="Arial"/>
          <w:b/>
          <w:sz w:val="32"/>
          <w:szCs w:val="32"/>
          <w:lang w:val="it-IT"/>
        </w:rPr>
        <w:t>A.S. …………</w:t>
      </w:r>
      <w:r w:rsidRPr="008210E5">
        <w:rPr>
          <w:lang w:val="it-IT"/>
        </w:rPr>
        <w:br w:type="page"/>
      </w:r>
    </w:p>
    <w:p w:rsidR="0002127B" w:rsidRPr="008210E5" w:rsidRDefault="0057397F" w:rsidP="0002127B">
      <w:pPr>
        <w:spacing w:line="360" w:lineRule="auto"/>
        <w:jc w:val="both"/>
        <w:rPr>
          <w:lang w:val="it-IT"/>
        </w:rPr>
      </w:pPr>
      <w:r>
        <w:rPr>
          <w:noProof/>
          <w:lang w:val="it-IT" w:eastAsia="it-IT"/>
        </w:rPr>
        <w:lastRenderedPageBreak/>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-148590</wp:posOffset>
                </wp:positionV>
                <wp:extent cx="308610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DF5" w:rsidRPr="008210E5" w:rsidRDefault="00F47DF5" w:rsidP="0002127B">
                            <w:pPr>
                              <w:spacing w:after="120"/>
                              <w:rPr>
                                <w:rFonts w:ascii="Arial" w:hAnsi="Arial" w:cs="Arial"/>
                                <w:b/>
                                <w:lang w:val="it-IT"/>
                              </w:rPr>
                            </w:pPr>
                            <w:r w:rsidRPr="008210E5">
                              <w:rPr>
                                <w:rFonts w:ascii="Arial" w:hAnsi="Arial" w:cs="Arial"/>
                                <w:b/>
                                <w:lang w:val="it-IT"/>
                              </w:rPr>
                              <w:t>AL RESPONSABILE / COORDINATORE</w:t>
                            </w:r>
                          </w:p>
                          <w:p w:rsidR="00F47DF5" w:rsidRPr="008210E5" w:rsidRDefault="00F47DF5" w:rsidP="0002127B">
                            <w:pPr>
                              <w:spacing w:after="120"/>
                              <w:rPr>
                                <w:rFonts w:ascii="Arial" w:hAnsi="Arial" w:cs="Arial"/>
                                <w:b/>
                                <w:lang w:val="it-IT"/>
                              </w:rPr>
                            </w:pPr>
                            <w:r w:rsidRPr="008210E5">
                              <w:rPr>
                                <w:rFonts w:ascii="Arial" w:hAnsi="Arial" w:cs="Arial"/>
                                <w:b/>
                                <w:lang w:val="it-IT"/>
                              </w:rPr>
                              <w:t>DELL’U.M.E.E. DI ………………………….</w:t>
                            </w:r>
                          </w:p>
                          <w:p w:rsidR="00F47DF5" w:rsidRPr="008210E5" w:rsidRDefault="00F47DF5" w:rsidP="0002127B">
                            <w:pPr>
                              <w:spacing w:after="120"/>
                              <w:rPr>
                                <w:rFonts w:ascii="Arial" w:hAnsi="Arial" w:cs="Arial"/>
                                <w:b/>
                                <w:lang w:val="it-IT"/>
                              </w:rPr>
                            </w:pPr>
                          </w:p>
                          <w:p w:rsidR="00F47DF5" w:rsidRPr="008210E5" w:rsidRDefault="00F47DF5" w:rsidP="0002127B">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pt;margin-top:-11.7pt;width:243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" stroked="f">
                <v:path arrowok="t"/>
                <v:textbox>
                  <w:txbxContent>
                    <w:p w:rsidR="00F47DF5" w:rsidRPr="008210E5" w:rsidRDefault="00F47DF5" w:rsidP="0002127B">
                      <w:pPr>
                        <w:spacing w:after="120"/>
                        <w:rPr>
                          <w:rFonts w:ascii="Arial" w:hAnsi="Arial" w:cs="Arial"/>
                          <w:b/>
                          <w:lang w:val="it-IT"/>
                        </w:rPr>
                      </w:pPr>
                      <w:r w:rsidRPr="008210E5">
                        <w:rPr>
                          <w:rFonts w:ascii="Arial" w:hAnsi="Arial" w:cs="Arial"/>
                          <w:b/>
                          <w:lang w:val="it-IT"/>
                        </w:rPr>
                        <w:t>AL RESPONSABILE / COORDINATORE</w:t>
                      </w:r>
                    </w:p>
                    <w:p w:rsidR="00F47DF5" w:rsidRPr="008210E5" w:rsidRDefault="00F47DF5" w:rsidP="0002127B">
                      <w:pPr>
                        <w:spacing w:after="120"/>
                        <w:rPr>
                          <w:rFonts w:ascii="Arial" w:hAnsi="Arial" w:cs="Arial"/>
                          <w:b/>
                          <w:lang w:val="it-IT"/>
                        </w:rPr>
                      </w:pPr>
                      <w:r w:rsidRPr="008210E5">
                        <w:rPr>
                          <w:rFonts w:ascii="Arial" w:hAnsi="Arial" w:cs="Arial"/>
                          <w:b/>
                          <w:lang w:val="it-IT"/>
                        </w:rPr>
                        <w:t>DELL’U.M.E.E. DI ………………………….</w:t>
                      </w:r>
                    </w:p>
                    <w:p w:rsidR="00F47DF5" w:rsidRPr="008210E5" w:rsidRDefault="00F47DF5" w:rsidP="0002127B">
                      <w:pPr>
                        <w:spacing w:after="120"/>
                        <w:rPr>
                          <w:rFonts w:ascii="Arial" w:hAnsi="Arial" w:cs="Arial"/>
                          <w:b/>
                          <w:lang w:val="it-IT"/>
                        </w:rPr>
                      </w:pPr>
                    </w:p>
                    <w:p w:rsidR="00F47DF5" w:rsidRPr="008210E5" w:rsidRDefault="00F47DF5" w:rsidP="0002127B">
                      <w:pPr>
                        <w:rPr>
                          <w:lang w:val="it-IT"/>
                        </w:rPr>
                      </w:pPr>
                    </w:p>
                  </w:txbxContent>
                </v:textbox>
              </v:shape>
            </w:pict>
          </mc:Fallback>
        </mc:AlternateContent>
      </w:r>
    </w:p>
    <w:p w:rsidR="0002127B" w:rsidRPr="008210E5" w:rsidRDefault="0002127B" w:rsidP="0002127B">
      <w:pPr>
        <w:spacing w:line="360" w:lineRule="auto"/>
        <w:jc w:val="center"/>
        <w:rPr>
          <w:rFonts w:ascii="Arial" w:hAnsi="Arial" w:cs="Arial"/>
          <w:b/>
          <w:sz w:val="20"/>
          <w:szCs w:val="20"/>
          <w:lang w:val="it-IT"/>
        </w:rPr>
      </w:pPr>
      <w:r w:rsidRPr="008210E5">
        <w:rPr>
          <w:rFonts w:ascii="Arial" w:hAnsi="Arial" w:cs="Arial"/>
          <w:b/>
          <w:lang w:val="it-IT"/>
        </w:rPr>
        <w:t xml:space="preserve">                                                                                             </w:t>
      </w:r>
    </w:p>
    <w:p w:rsidR="0002127B" w:rsidRPr="008210E5" w:rsidRDefault="0002127B" w:rsidP="0002127B">
      <w:pPr>
        <w:spacing w:line="360" w:lineRule="auto"/>
        <w:rPr>
          <w:lang w:val="it-IT"/>
        </w:rPr>
      </w:pPr>
    </w:p>
    <w:p w:rsidR="0002127B" w:rsidRPr="008210E5" w:rsidRDefault="0002127B" w:rsidP="0002127B">
      <w:pPr>
        <w:spacing w:line="360" w:lineRule="auto"/>
        <w:rPr>
          <w:rFonts w:ascii="Arial" w:hAnsi="Arial" w:cs="Arial"/>
          <w:b/>
          <w:sz w:val="20"/>
          <w:szCs w:val="20"/>
          <w:lang w:val="it-IT"/>
        </w:rPr>
      </w:pPr>
    </w:p>
    <w:p w:rsidR="0002127B" w:rsidRPr="008210E5" w:rsidRDefault="0002127B" w:rsidP="0002127B">
      <w:pPr>
        <w:spacing w:line="360" w:lineRule="auto"/>
        <w:ind w:left="360"/>
        <w:jc w:val="center"/>
        <w:rPr>
          <w:rFonts w:ascii="Arial" w:hAnsi="Arial" w:cs="Arial"/>
          <w:b/>
          <w:lang w:val="it-IT"/>
        </w:rPr>
      </w:pPr>
      <w:r w:rsidRPr="008210E5">
        <w:rPr>
          <w:rFonts w:ascii="Arial" w:hAnsi="Arial" w:cs="Arial"/>
          <w:b/>
          <w:lang w:val="it-IT"/>
        </w:rPr>
        <w:t>1. QUADRO DI RIFERIMENTO</w:t>
      </w:r>
    </w:p>
    <w:p w:rsidR="0002127B" w:rsidRPr="008210E5" w:rsidRDefault="0002127B" w:rsidP="0002127B">
      <w:pPr>
        <w:spacing w:line="360" w:lineRule="auto"/>
        <w:ind w:left="360"/>
        <w:rPr>
          <w:rFonts w:ascii="Arial" w:hAnsi="Arial" w:cs="Arial"/>
          <w:b/>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430"/>
      </w:tblGrid>
      <w:tr w:rsidR="0002127B" w:rsidRPr="00DC3F01" w:rsidTr="0080789E">
        <w:trPr>
          <w:trHeight w:val="345"/>
        </w:trPr>
        <w:tc>
          <w:tcPr>
            <w:tcW w:w="3348" w:type="dxa"/>
            <w:shd w:val="clear" w:color="auto" w:fill="F3F3F3"/>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NOMINATIVO</w:t>
            </w:r>
          </w:p>
        </w:tc>
        <w:tc>
          <w:tcPr>
            <w:tcW w:w="6430" w:type="dxa"/>
            <w:shd w:val="clear" w:color="auto" w:fill="auto"/>
            <w:vAlign w:val="center"/>
          </w:tcPr>
          <w:p w:rsidR="0002127B" w:rsidRPr="00DC3F01" w:rsidRDefault="0002127B" w:rsidP="0080789E">
            <w:pPr>
              <w:spacing w:line="360" w:lineRule="auto"/>
              <w:rPr>
                <w:rFonts w:ascii="Arial" w:hAnsi="Arial" w:cs="Arial"/>
                <w:b/>
                <w:sz w:val="20"/>
                <w:szCs w:val="20"/>
              </w:rPr>
            </w:pPr>
          </w:p>
        </w:tc>
      </w:tr>
      <w:tr w:rsidR="0002127B" w:rsidRPr="00DC3F01" w:rsidTr="0080789E">
        <w:trPr>
          <w:trHeight w:val="345"/>
        </w:trPr>
        <w:tc>
          <w:tcPr>
            <w:tcW w:w="3348" w:type="dxa"/>
            <w:shd w:val="clear" w:color="auto" w:fill="F3F3F3"/>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LUOGO DI NASCITA</w:t>
            </w:r>
          </w:p>
        </w:tc>
        <w:tc>
          <w:tcPr>
            <w:tcW w:w="6430" w:type="dxa"/>
            <w:shd w:val="clear" w:color="auto" w:fill="auto"/>
            <w:vAlign w:val="center"/>
          </w:tcPr>
          <w:p w:rsidR="0002127B" w:rsidRPr="00DC3F01" w:rsidRDefault="0002127B" w:rsidP="0080789E">
            <w:pPr>
              <w:spacing w:line="360" w:lineRule="auto"/>
              <w:rPr>
                <w:rFonts w:ascii="Arial" w:hAnsi="Arial" w:cs="Arial"/>
                <w:b/>
                <w:sz w:val="20"/>
                <w:szCs w:val="20"/>
              </w:rPr>
            </w:pPr>
          </w:p>
        </w:tc>
      </w:tr>
      <w:tr w:rsidR="0002127B" w:rsidRPr="00DC3F01" w:rsidTr="0080789E">
        <w:trPr>
          <w:trHeight w:val="346"/>
        </w:trPr>
        <w:tc>
          <w:tcPr>
            <w:tcW w:w="3348" w:type="dxa"/>
            <w:shd w:val="clear" w:color="auto" w:fill="F3F3F3"/>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DATA DI NASCITA</w:t>
            </w:r>
          </w:p>
        </w:tc>
        <w:tc>
          <w:tcPr>
            <w:tcW w:w="6430" w:type="dxa"/>
            <w:shd w:val="clear" w:color="auto" w:fill="auto"/>
            <w:vAlign w:val="center"/>
          </w:tcPr>
          <w:p w:rsidR="0002127B" w:rsidRPr="00DC3F01" w:rsidRDefault="0002127B" w:rsidP="0080789E">
            <w:pPr>
              <w:spacing w:line="360" w:lineRule="auto"/>
              <w:rPr>
                <w:rFonts w:ascii="Arial" w:hAnsi="Arial" w:cs="Arial"/>
                <w:b/>
                <w:sz w:val="20"/>
                <w:szCs w:val="20"/>
              </w:rPr>
            </w:pPr>
          </w:p>
        </w:tc>
      </w:tr>
      <w:tr w:rsidR="0002127B" w:rsidRPr="00DC3F01" w:rsidTr="0080789E">
        <w:trPr>
          <w:trHeight w:val="345"/>
        </w:trPr>
        <w:tc>
          <w:tcPr>
            <w:tcW w:w="3348" w:type="dxa"/>
            <w:shd w:val="clear" w:color="auto" w:fill="F3F3F3"/>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 xml:space="preserve">RESIDENZA </w:t>
            </w:r>
          </w:p>
        </w:tc>
        <w:tc>
          <w:tcPr>
            <w:tcW w:w="6430" w:type="dxa"/>
            <w:shd w:val="clear" w:color="auto" w:fill="auto"/>
            <w:vAlign w:val="center"/>
          </w:tcPr>
          <w:p w:rsidR="0002127B" w:rsidRPr="00DC3F01" w:rsidRDefault="0002127B" w:rsidP="0080789E">
            <w:pPr>
              <w:spacing w:line="360" w:lineRule="auto"/>
              <w:rPr>
                <w:rFonts w:ascii="Arial" w:hAnsi="Arial" w:cs="Arial"/>
                <w:b/>
                <w:sz w:val="20"/>
                <w:szCs w:val="20"/>
              </w:rPr>
            </w:pPr>
          </w:p>
        </w:tc>
      </w:tr>
      <w:tr w:rsidR="0002127B" w:rsidRPr="00243264" w:rsidTr="0080789E">
        <w:trPr>
          <w:trHeight w:val="368"/>
        </w:trPr>
        <w:tc>
          <w:tcPr>
            <w:tcW w:w="3348" w:type="dxa"/>
            <w:shd w:val="clear" w:color="auto" w:fill="F3F3F3"/>
            <w:vAlign w:val="center"/>
          </w:tcPr>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*se straniero</w:t>
            </w:r>
          </w:p>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DA QUANTO TEMPO IN ITALIA</w:t>
            </w:r>
          </w:p>
        </w:tc>
        <w:tc>
          <w:tcPr>
            <w:tcW w:w="6430" w:type="dxa"/>
            <w:shd w:val="clear" w:color="auto" w:fill="auto"/>
            <w:vAlign w:val="center"/>
          </w:tcPr>
          <w:p w:rsidR="0002127B" w:rsidRPr="008210E5" w:rsidRDefault="0002127B" w:rsidP="0080789E">
            <w:pPr>
              <w:spacing w:line="360" w:lineRule="auto"/>
              <w:rPr>
                <w:rFonts w:ascii="Arial" w:hAnsi="Arial" w:cs="Arial"/>
                <w:b/>
                <w:sz w:val="20"/>
                <w:szCs w:val="20"/>
                <w:lang w:val="it-IT"/>
              </w:rPr>
            </w:pPr>
          </w:p>
        </w:tc>
      </w:tr>
    </w:tbl>
    <w:p w:rsidR="0002127B" w:rsidRPr="008210E5" w:rsidRDefault="0002127B" w:rsidP="0002127B">
      <w:pPr>
        <w:spacing w:line="360" w:lineRule="auto"/>
        <w:jc w:val="both"/>
        <w:rPr>
          <w:rFonts w:ascii="Arial" w:hAnsi="Arial" w:cs="Arial"/>
          <w:b/>
          <w:sz w:val="20"/>
          <w:szCs w:val="20"/>
          <w:lang w:val="it-IT"/>
        </w:rPr>
      </w:pPr>
    </w:p>
    <w:p w:rsidR="0002127B" w:rsidRPr="008210E5" w:rsidRDefault="0002127B" w:rsidP="0002127B">
      <w:pPr>
        <w:spacing w:line="360" w:lineRule="auto"/>
        <w:jc w:val="both"/>
        <w:rPr>
          <w:rFonts w:ascii="Arial" w:hAnsi="Arial" w:cs="Arial"/>
          <w:b/>
          <w:sz w:val="20"/>
          <w:szCs w:val="20"/>
          <w:lang w:val="it-IT"/>
        </w:rPr>
      </w:pPr>
    </w:p>
    <w:p w:rsidR="0002127B" w:rsidRPr="00183DE8" w:rsidRDefault="0002127B" w:rsidP="0002127B">
      <w:pPr>
        <w:spacing w:line="360" w:lineRule="auto"/>
        <w:jc w:val="center"/>
        <w:rPr>
          <w:rFonts w:ascii="Arial" w:hAnsi="Arial" w:cs="Arial"/>
          <w:b/>
        </w:rPr>
      </w:pPr>
      <w:r w:rsidRPr="00183DE8">
        <w:rPr>
          <w:rFonts w:ascii="Arial" w:hAnsi="Arial" w:cs="Arial"/>
          <w:b/>
        </w:rPr>
        <w:t>2. INFORMAZIONI SULL’ORGANIZZAZIONE SCOLASTICA</w:t>
      </w:r>
    </w:p>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43"/>
        <w:gridCol w:w="2143"/>
        <w:gridCol w:w="2144"/>
      </w:tblGrid>
      <w:tr w:rsidR="0002127B" w:rsidRPr="00243264" w:rsidTr="0080789E">
        <w:tc>
          <w:tcPr>
            <w:tcW w:w="3348" w:type="dxa"/>
            <w:shd w:val="clear" w:color="auto" w:fill="F3F3F3"/>
          </w:tcPr>
          <w:p w:rsidR="0002127B" w:rsidRPr="00DC3F01" w:rsidRDefault="0002127B" w:rsidP="0080789E">
            <w:pPr>
              <w:rPr>
                <w:rFonts w:ascii="Arial" w:hAnsi="Arial" w:cs="Arial"/>
                <w:b/>
                <w:sz w:val="20"/>
                <w:szCs w:val="20"/>
              </w:rPr>
            </w:pPr>
            <w:r w:rsidRPr="00DC3F01">
              <w:rPr>
                <w:rFonts w:ascii="Arial" w:hAnsi="Arial" w:cs="Arial"/>
                <w:b/>
                <w:sz w:val="20"/>
                <w:szCs w:val="20"/>
              </w:rPr>
              <w:t>ORDINE DI SCUOLA FREQUENTATO</w:t>
            </w:r>
          </w:p>
        </w:tc>
        <w:tc>
          <w:tcPr>
            <w:tcW w:w="6430" w:type="dxa"/>
            <w:gridSpan w:val="3"/>
            <w:shd w:val="clear" w:color="auto" w:fill="auto"/>
            <w:vAlign w:val="center"/>
          </w:tcPr>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Scuola dell’Infanzia</w:t>
            </w:r>
          </w:p>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Scuola Primaria</w:t>
            </w:r>
          </w:p>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Scuola Secondaria di I Grado</w:t>
            </w:r>
          </w:p>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Scuola Secondaria di II Grado</w:t>
            </w:r>
          </w:p>
        </w:tc>
      </w:tr>
      <w:tr w:rsidR="0002127B" w:rsidRPr="00DC3F01" w:rsidTr="0080789E">
        <w:tc>
          <w:tcPr>
            <w:tcW w:w="3348" w:type="dxa"/>
            <w:shd w:val="clear" w:color="auto" w:fill="F3F3F3"/>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SEZIONE/CLASSE</w:t>
            </w:r>
          </w:p>
        </w:tc>
        <w:tc>
          <w:tcPr>
            <w:tcW w:w="2143" w:type="dxa"/>
            <w:shd w:val="clear" w:color="auto" w:fill="auto"/>
            <w:vAlign w:val="center"/>
          </w:tcPr>
          <w:p w:rsidR="0002127B" w:rsidRPr="00DC3F01" w:rsidRDefault="0002127B" w:rsidP="0080789E">
            <w:pPr>
              <w:spacing w:line="360" w:lineRule="auto"/>
              <w:rPr>
                <w:rFonts w:ascii="Arial" w:hAnsi="Arial" w:cs="Arial"/>
                <w:b/>
                <w:sz w:val="20"/>
                <w:szCs w:val="20"/>
              </w:rPr>
            </w:pPr>
          </w:p>
        </w:tc>
        <w:tc>
          <w:tcPr>
            <w:tcW w:w="2143" w:type="dxa"/>
            <w:shd w:val="clear" w:color="auto" w:fill="F3F3F3"/>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Numero alunni</w:t>
            </w:r>
          </w:p>
        </w:tc>
        <w:tc>
          <w:tcPr>
            <w:tcW w:w="2144" w:type="dxa"/>
            <w:shd w:val="clear" w:color="auto" w:fill="auto"/>
            <w:vAlign w:val="center"/>
          </w:tcPr>
          <w:p w:rsidR="0002127B" w:rsidRPr="00DC3F01" w:rsidRDefault="0002127B" w:rsidP="0080789E">
            <w:pPr>
              <w:spacing w:line="360" w:lineRule="auto"/>
              <w:rPr>
                <w:rFonts w:ascii="Arial" w:hAnsi="Arial" w:cs="Arial"/>
                <w:b/>
                <w:sz w:val="20"/>
                <w:szCs w:val="20"/>
              </w:rPr>
            </w:pPr>
          </w:p>
        </w:tc>
      </w:tr>
      <w:tr w:rsidR="0002127B" w:rsidRPr="00DC3F01" w:rsidTr="0080789E">
        <w:trPr>
          <w:trHeight w:val="165"/>
        </w:trPr>
        <w:tc>
          <w:tcPr>
            <w:tcW w:w="3348" w:type="dxa"/>
            <w:shd w:val="clear" w:color="auto" w:fill="F3F3F3"/>
          </w:tcPr>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HA RIPETUTO LA/E CLASSE/I</w:t>
            </w:r>
          </w:p>
        </w:tc>
        <w:tc>
          <w:tcPr>
            <w:tcW w:w="6430" w:type="dxa"/>
            <w:gridSpan w:val="3"/>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 xml:space="preserve">□ </w:t>
            </w:r>
            <w:r w:rsidRPr="00DC3F01">
              <w:rPr>
                <w:rFonts w:ascii="Arial" w:hAnsi="Arial" w:cs="Arial"/>
                <w:b/>
                <w:i/>
                <w:sz w:val="16"/>
                <w:szCs w:val="16"/>
              </w:rPr>
              <w:t>* elencare</w:t>
            </w:r>
          </w:p>
          <w:p w:rsidR="0002127B" w:rsidRPr="00DC3F01" w:rsidRDefault="0002127B" w:rsidP="0080789E">
            <w:pPr>
              <w:spacing w:line="360" w:lineRule="auto"/>
              <w:rPr>
                <w:rFonts w:ascii="Arial" w:hAnsi="Arial" w:cs="Arial"/>
                <w:b/>
                <w:i/>
                <w:sz w:val="20"/>
                <w:szCs w:val="20"/>
              </w:rPr>
            </w:pPr>
            <w:r w:rsidRPr="00DC3F01">
              <w:rPr>
                <w:rFonts w:ascii="Arial" w:hAnsi="Arial" w:cs="Arial"/>
                <w:b/>
                <w:sz w:val="20"/>
                <w:szCs w:val="20"/>
              </w:rPr>
              <w:t>□ la classe corrente</w:t>
            </w:r>
          </w:p>
        </w:tc>
      </w:tr>
      <w:tr w:rsidR="0002127B" w:rsidRPr="00243264" w:rsidTr="0080789E">
        <w:trPr>
          <w:trHeight w:val="165"/>
        </w:trPr>
        <w:tc>
          <w:tcPr>
            <w:tcW w:w="3348" w:type="dxa"/>
            <w:vMerge w:val="restart"/>
            <w:shd w:val="clear" w:color="auto" w:fill="F3F3F3"/>
          </w:tcPr>
          <w:p w:rsidR="0002127B" w:rsidRPr="00DC3F01" w:rsidRDefault="0002127B" w:rsidP="0080789E">
            <w:pPr>
              <w:spacing w:line="360" w:lineRule="auto"/>
              <w:jc w:val="both"/>
              <w:rPr>
                <w:rFonts w:ascii="Arial" w:hAnsi="Arial" w:cs="Arial"/>
                <w:b/>
                <w:sz w:val="20"/>
                <w:szCs w:val="20"/>
              </w:rPr>
            </w:pPr>
            <w:r w:rsidRPr="00DC3F01">
              <w:rPr>
                <w:rFonts w:ascii="Arial" w:hAnsi="Arial" w:cs="Arial"/>
                <w:b/>
                <w:sz w:val="20"/>
                <w:szCs w:val="20"/>
              </w:rPr>
              <w:t>TEMPO SCUOLA</w:t>
            </w:r>
          </w:p>
        </w:tc>
        <w:tc>
          <w:tcPr>
            <w:tcW w:w="6430" w:type="dxa"/>
            <w:gridSpan w:val="3"/>
            <w:shd w:val="clear" w:color="auto" w:fill="auto"/>
            <w:vAlign w:val="center"/>
          </w:tcPr>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tempo a modulo / normale</w:t>
            </w:r>
          </w:p>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tempo pieno</w:t>
            </w:r>
          </w:p>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tempo prolungato</w:t>
            </w:r>
          </w:p>
          <w:p w:rsidR="0002127B" w:rsidRPr="008210E5" w:rsidRDefault="0002127B" w:rsidP="0080789E">
            <w:pPr>
              <w:spacing w:line="360" w:lineRule="auto"/>
              <w:rPr>
                <w:rFonts w:ascii="Arial" w:hAnsi="Arial" w:cs="Arial"/>
                <w:b/>
                <w:i/>
                <w:sz w:val="16"/>
                <w:szCs w:val="16"/>
                <w:lang w:val="it-IT"/>
              </w:rPr>
            </w:pPr>
            <w:r w:rsidRPr="008210E5">
              <w:rPr>
                <w:rFonts w:ascii="Arial" w:hAnsi="Arial" w:cs="Arial"/>
                <w:b/>
                <w:sz w:val="20"/>
                <w:szCs w:val="20"/>
                <w:lang w:val="it-IT"/>
              </w:rPr>
              <w:t xml:space="preserve">□ rientri pomeridiani </w:t>
            </w:r>
            <w:r w:rsidRPr="008210E5">
              <w:rPr>
                <w:rFonts w:ascii="Arial" w:hAnsi="Arial" w:cs="Arial"/>
                <w:b/>
                <w:i/>
                <w:sz w:val="16"/>
                <w:szCs w:val="16"/>
                <w:lang w:val="it-IT"/>
              </w:rPr>
              <w:t>(specificare il numero)</w:t>
            </w:r>
          </w:p>
        </w:tc>
      </w:tr>
      <w:tr w:rsidR="0002127B" w:rsidRPr="00243264" w:rsidTr="0080789E">
        <w:trPr>
          <w:trHeight w:val="165"/>
        </w:trPr>
        <w:tc>
          <w:tcPr>
            <w:tcW w:w="3348" w:type="dxa"/>
            <w:vMerge/>
            <w:shd w:val="clear" w:color="auto" w:fill="F3F3F3"/>
          </w:tcPr>
          <w:p w:rsidR="0002127B" w:rsidRPr="008210E5" w:rsidRDefault="0002127B" w:rsidP="0080789E">
            <w:pPr>
              <w:spacing w:line="360" w:lineRule="auto"/>
              <w:jc w:val="both"/>
              <w:rPr>
                <w:rFonts w:ascii="Arial" w:hAnsi="Arial" w:cs="Arial"/>
                <w:b/>
                <w:sz w:val="20"/>
                <w:szCs w:val="20"/>
                <w:lang w:val="it-IT"/>
              </w:rPr>
            </w:pPr>
          </w:p>
        </w:tc>
        <w:tc>
          <w:tcPr>
            <w:tcW w:w="6430" w:type="dxa"/>
            <w:gridSpan w:val="3"/>
            <w:shd w:val="clear" w:color="auto" w:fill="auto"/>
            <w:vAlign w:val="center"/>
          </w:tcPr>
          <w:p w:rsidR="0002127B" w:rsidRPr="008210E5" w:rsidRDefault="0002127B" w:rsidP="0080789E">
            <w:pPr>
              <w:spacing w:line="360" w:lineRule="auto"/>
              <w:rPr>
                <w:rFonts w:ascii="Arial" w:hAnsi="Arial" w:cs="Arial"/>
                <w:b/>
                <w:sz w:val="20"/>
                <w:szCs w:val="20"/>
                <w:lang w:val="it-IT"/>
              </w:rPr>
            </w:pPr>
            <w:r w:rsidRPr="008210E5">
              <w:rPr>
                <w:rFonts w:ascii="Arial" w:hAnsi="Arial" w:cs="Arial"/>
                <w:b/>
                <w:sz w:val="20"/>
                <w:szCs w:val="20"/>
                <w:lang w:val="it-IT"/>
              </w:rPr>
              <w:t>□ n. ore settimanali di frequenza ………</w:t>
            </w:r>
          </w:p>
        </w:tc>
      </w:tr>
    </w:tbl>
    <w:p w:rsidR="0002127B" w:rsidRPr="008210E5" w:rsidRDefault="0002127B" w:rsidP="0002127B">
      <w:pPr>
        <w:spacing w:line="360" w:lineRule="auto"/>
        <w:jc w:val="both"/>
        <w:rPr>
          <w:rFonts w:ascii="Arial" w:hAnsi="Arial" w:cs="Arial"/>
          <w:b/>
          <w:sz w:val="20"/>
          <w:szCs w:val="20"/>
          <w:lang w:val="it-IT"/>
        </w:rPr>
      </w:pPr>
    </w:p>
    <w:p w:rsidR="0002127B" w:rsidRPr="008210E5" w:rsidRDefault="0002127B" w:rsidP="0002127B">
      <w:pPr>
        <w:spacing w:line="360" w:lineRule="auto"/>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sz w:val="20"/>
          <w:szCs w:val="20"/>
          <w:lang w:val="it-IT"/>
        </w:rPr>
      </w:pPr>
    </w:p>
    <w:p w:rsidR="0002127B" w:rsidRPr="008210E5" w:rsidRDefault="0002127B" w:rsidP="0002127B">
      <w:pPr>
        <w:spacing w:line="360" w:lineRule="auto"/>
        <w:jc w:val="center"/>
        <w:rPr>
          <w:rFonts w:ascii="Arial" w:hAnsi="Arial" w:cs="Arial"/>
          <w:b/>
          <w:lang w:val="it-IT"/>
        </w:rPr>
      </w:pPr>
    </w:p>
    <w:p w:rsidR="0002127B" w:rsidRPr="008210E5" w:rsidRDefault="0002127B" w:rsidP="0002127B">
      <w:pPr>
        <w:spacing w:line="360" w:lineRule="auto"/>
        <w:jc w:val="center"/>
        <w:rPr>
          <w:rFonts w:ascii="Arial" w:hAnsi="Arial" w:cs="Arial"/>
          <w:b/>
          <w:lang w:val="it-IT"/>
        </w:rPr>
      </w:pPr>
    </w:p>
    <w:p w:rsidR="0002127B" w:rsidRDefault="0002127B" w:rsidP="0002127B">
      <w:pPr>
        <w:spacing w:line="360" w:lineRule="auto"/>
        <w:jc w:val="center"/>
        <w:rPr>
          <w:rFonts w:ascii="Arial" w:hAnsi="Arial" w:cs="Arial"/>
          <w:b/>
          <w:lang w:val="it-IT"/>
        </w:rPr>
      </w:pPr>
    </w:p>
    <w:p w:rsidR="008210E5" w:rsidRPr="008210E5" w:rsidRDefault="008210E5" w:rsidP="0002127B">
      <w:pPr>
        <w:spacing w:line="360" w:lineRule="auto"/>
        <w:jc w:val="center"/>
        <w:rPr>
          <w:rFonts w:ascii="Arial" w:hAnsi="Arial" w:cs="Arial"/>
          <w:b/>
          <w:lang w:val="it-IT"/>
        </w:rPr>
      </w:pPr>
    </w:p>
    <w:p w:rsidR="0002127B" w:rsidRPr="008210E5" w:rsidRDefault="0002127B" w:rsidP="0002127B">
      <w:pPr>
        <w:spacing w:line="360" w:lineRule="auto"/>
        <w:rPr>
          <w:rFonts w:ascii="Arial" w:hAnsi="Arial" w:cs="Arial"/>
          <w:b/>
          <w:lang w:val="it-IT"/>
        </w:rPr>
      </w:pPr>
    </w:p>
    <w:p w:rsidR="0002127B" w:rsidRPr="008210E5" w:rsidRDefault="0002127B" w:rsidP="0002127B">
      <w:pPr>
        <w:jc w:val="center"/>
        <w:rPr>
          <w:rFonts w:ascii="Arial" w:hAnsi="Arial" w:cs="Arial"/>
          <w:b/>
          <w:lang w:val="it-IT"/>
        </w:rPr>
      </w:pPr>
    </w:p>
    <w:p w:rsidR="0002127B" w:rsidRPr="008210E5" w:rsidRDefault="0002127B" w:rsidP="0002127B">
      <w:pPr>
        <w:rPr>
          <w:rFonts w:ascii="Arial" w:hAnsi="Arial" w:cs="Arial"/>
          <w:b/>
          <w:lang w:val="it-IT"/>
        </w:rPr>
      </w:pPr>
    </w:p>
    <w:p w:rsidR="00A92FA5" w:rsidRPr="008210E5" w:rsidRDefault="00A92FA5" w:rsidP="0002127B">
      <w:pPr>
        <w:jc w:val="center"/>
        <w:rPr>
          <w:rFonts w:ascii="Arial" w:hAnsi="Arial" w:cs="Arial"/>
          <w:b/>
          <w:lang w:val="it-IT"/>
        </w:rPr>
      </w:pPr>
    </w:p>
    <w:p w:rsidR="00A92FA5" w:rsidRPr="008210E5" w:rsidRDefault="00A92FA5" w:rsidP="0002127B">
      <w:pPr>
        <w:jc w:val="center"/>
        <w:rPr>
          <w:rFonts w:ascii="Arial" w:hAnsi="Arial" w:cs="Arial"/>
          <w:b/>
          <w:lang w:val="it-IT"/>
        </w:rPr>
      </w:pPr>
    </w:p>
    <w:p w:rsidR="0002127B" w:rsidRPr="008210E5" w:rsidRDefault="0002127B" w:rsidP="0002127B">
      <w:pPr>
        <w:jc w:val="center"/>
        <w:rPr>
          <w:rFonts w:ascii="Arial" w:hAnsi="Arial" w:cs="Arial"/>
          <w:b/>
          <w:lang w:val="it-IT"/>
        </w:rPr>
      </w:pPr>
      <w:r w:rsidRPr="008210E5">
        <w:rPr>
          <w:rFonts w:ascii="Arial" w:hAnsi="Arial" w:cs="Arial"/>
          <w:b/>
          <w:lang w:val="it-IT"/>
        </w:rPr>
        <w:lastRenderedPageBreak/>
        <w:t>3. DESCRIZIONE SINTETICA</w:t>
      </w:r>
    </w:p>
    <w:p w:rsidR="0002127B" w:rsidRPr="008210E5" w:rsidRDefault="0002127B" w:rsidP="0002127B">
      <w:pPr>
        <w:jc w:val="center"/>
        <w:rPr>
          <w:rFonts w:ascii="Arial" w:hAnsi="Arial" w:cs="Arial"/>
          <w:b/>
          <w:i/>
          <w:sz w:val="20"/>
          <w:szCs w:val="20"/>
          <w:lang w:val="it-IT"/>
        </w:rPr>
      </w:pPr>
      <w:r w:rsidRPr="008210E5">
        <w:rPr>
          <w:rFonts w:ascii="Arial" w:hAnsi="Arial" w:cs="Arial"/>
          <w:b/>
          <w:i/>
          <w:sz w:val="20"/>
          <w:szCs w:val="20"/>
          <w:lang w:val="it-IT"/>
        </w:rPr>
        <w:t>(Compilare tutti i campi)</w:t>
      </w:r>
    </w:p>
    <w:p w:rsidR="0002127B" w:rsidRPr="008210E5" w:rsidRDefault="0002127B" w:rsidP="0002127B">
      <w:pPr>
        <w:jc w:val="center"/>
        <w:rPr>
          <w:rFonts w:ascii="Arial" w:hAnsi="Arial" w:cs="Arial"/>
          <w:b/>
          <w:i/>
          <w:sz w:val="16"/>
          <w:szCs w:val="16"/>
          <w:lang w:val="it-IT"/>
        </w:rPr>
      </w:pPr>
    </w:p>
    <w:tbl>
      <w:tblPr>
        <w:tblpPr w:leftFromText="141" w:rightFromText="141" w:vertAnchor="text" w:horzAnchor="margin" w:tblpXSpec="center" w:tblpY="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7333"/>
      </w:tblGrid>
      <w:tr w:rsidR="0002127B" w:rsidRPr="00243264" w:rsidTr="0080789E">
        <w:trPr>
          <w:trHeight w:val="176"/>
          <w:jc w:val="center"/>
        </w:trPr>
        <w:tc>
          <w:tcPr>
            <w:tcW w:w="9778" w:type="dxa"/>
            <w:gridSpan w:val="2"/>
            <w:shd w:val="clear" w:color="auto" w:fill="F3F3F3"/>
            <w:vAlign w:val="center"/>
          </w:tcPr>
          <w:p w:rsidR="0002127B" w:rsidRPr="008210E5" w:rsidRDefault="0002127B" w:rsidP="0080789E">
            <w:pPr>
              <w:spacing w:line="360" w:lineRule="auto"/>
              <w:jc w:val="center"/>
              <w:rPr>
                <w:rFonts w:ascii="Arial" w:hAnsi="Arial" w:cs="Arial"/>
                <w:b/>
                <w:i/>
                <w:sz w:val="16"/>
                <w:szCs w:val="16"/>
                <w:lang w:val="it-IT"/>
              </w:rPr>
            </w:pPr>
            <w:r w:rsidRPr="008210E5">
              <w:rPr>
                <w:rFonts w:ascii="Arial" w:hAnsi="Arial" w:cs="Arial"/>
                <w:b/>
                <w:sz w:val="20"/>
                <w:szCs w:val="20"/>
                <w:lang w:val="it-IT"/>
              </w:rPr>
              <w:t>1) AREA COGNITIVA / NEUROPSICOLOGICA (Attenzione, Memoria, Logica)</w:t>
            </w:r>
          </w:p>
        </w:tc>
      </w:tr>
      <w:tr w:rsidR="0002127B" w:rsidRPr="00DC3F01" w:rsidTr="0080789E">
        <w:trPr>
          <w:trHeight w:val="16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Problematiche Rilevate</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xml:space="preserve">* breve descrizione </w:t>
            </w:r>
          </w:p>
        </w:tc>
      </w:tr>
      <w:tr w:rsidR="0002127B" w:rsidRPr="00DC3F01" w:rsidTr="0080789E">
        <w:trPr>
          <w:trHeight w:val="1156"/>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40"/>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Punti di Forza</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214"/>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243264" w:rsidTr="0080789E">
        <w:trPr>
          <w:jc w:val="center"/>
        </w:trPr>
        <w:tc>
          <w:tcPr>
            <w:tcW w:w="9778" w:type="dxa"/>
            <w:gridSpan w:val="2"/>
            <w:tcBorders>
              <w:top w:val="nil"/>
            </w:tcBorders>
            <w:shd w:val="clear" w:color="auto" w:fill="F3F3F3"/>
            <w:vAlign w:val="center"/>
          </w:tcPr>
          <w:p w:rsidR="0002127B" w:rsidRPr="008210E5" w:rsidRDefault="0002127B" w:rsidP="0080789E">
            <w:pPr>
              <w:spacing w:line="360" w:lineRule="auto"/>
              <w:jc w:val="center"/>
              <w:rPr>
                <w:rFonts w:ascii="Arial" w:hAnsi="Arial" w:cs="Arial"/>
                <w:b/>
                <w:sz w:val="20"/>
                <w:szCs w:val="20"/>
                <w:lang w:val="it-IT"/>
              </w:rPr>
            </w:pPr>
            <w:r w:rsidRPr="008210E5">
              <w:rPr>
                <w:rFonts w:ascii="Arial" w:hAnsi="Arial" w:cs="Arial"/>
                <w:b/>
                <w:sz w:val="20"/>
                <w:szCs w:val="20"/>
                <w:lang w:val="it-IT"/>
              </w:rPr>
              <w:t>2) AREA AFFETTIVO / RELAZIONALE (Autostima, Rapporto con gli altri)</w:t>
            </w:r>
          </w:p>
        </w:tc>
      </w:tr>
      <w:tr w:rsidR="0002127B" w:rsidRPr="00DC3F01" w:rsidTr="0080789E">
        <w:trPr>
          <w:trHeight w:val="270"/>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Problematiche Rilevate</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203"/>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5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Punti di Forza</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175"/>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243264" w:rsidTr="0080789E">
        <w:trPr>
          <w:jc w:val="center"/>
        </w:trPr>
        <w:tc>
          <w:tcPr>
            <w:tcW w:w="9778" w:type="dxa"/>
            <w:gridSpan w:val="2"/>
            <w:shd w:val="clear" w:color="auto" w:fill="F3F3F3"/>
            <w:vAlign w:val="center"/>
          </w:tcPr>
          <w:p w:rsidR="0002127B" w:rsidRPr="008210E5" w:rsidRDefault="0002127B" w:rsidP="0080789E">
            <w:pPr>
              <w:spacing w:line="360" w:lineRule="auto"/>
              <w:jc w:val="center"/>
              <w:rPr>
                <w:rFonts w:ascii="Arial" w:hAnsi="Arial" w:cs="Arial"/>
                <w:b/>
                <w:i/>
                <w:sz w:val="16"/>
                <w:szCs w:val="16"/>
                <w:lang w:val="it-IT"/>
              </w:rPr>
            </w:pPr>
            <w:r w:rsidRPr="008210E5">
              <w:rPr>
                <w:rFonts w:ascii="Arial" w:hAnsi="Arial" w:cs="Arial"/>
                <w:b/>
                <w:sz w:val="20"/>
                <w:szCs w:val="20"/>
                <w:lang w:val="it-IT"/>
              </w:rPr>
              <w:t>3) AREA MOTORIO / PRASSICA (Motricità Globale, Motricità Fine)</w:t>
            </w:r>
          </w:p>
        </w:tc>
      </w:tr>
      <w:tr w:rsidR="0002127B" w:rsidRPr="00DC3F01" w:rsidTr="0080789E">
        <w:trPr>
          <w:trHeight w:val="22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Problematiche Rilevate</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072"/>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40"/>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Punti di Forza</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049"/>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243264" w:rsidTr="0080789E">
        <w:trPr>
          <w:trHeight w:val="208"/>
          <w:jc w:val="center"/>
        </w:trPr>
        <w:tc>
          <w:tcPr>
            <w:tcW w:w="9778" w:type="dxa"/>
            <w:gridSpan w:val="2"/>
            <w:shd w:val="clear" w:color="auto" w:fill="F3F3F3"/>
            <w:vAlign w:val="center"/>
          </w:tcPr>
          <w:p w:rsidR="0002127B" w:rsidRPr="008210E5" w:rsidRDefault="0002127B" w:rsidP="0080789E">
            <w:pPr>
              <w:spacing w:line="360" w:lineRule="auto"/>
              <w:jc w:val="center"/>
              <w:rPr>
                <w:rFonts w:ascii="Arial" w:hAnsi="Arial" w:cs="Arial"/>
                <w:b/>
                <w:sz w:val="20"/>
                <w:szCs w:val="20"/>
                <w:lang w:val="it-IT"/>
              </w:rPr>
            </w:pPr>
            <w:r w:rsidRPr="008210E5">
              <w:rPr>
                <w:rFonts w:ascii="Arial" w:hAnsi="Arial" w:cs="Arial"/>
                <w:b/>
                <w:sz w:val="20"/>
                <w:szCs w:val="20"/>
                <w:lang w:val="it-IT"/>
              </w:rPr>
              <w:t>4) AREA LINGUISTICO / COMUNICAZIONALE (Comprensione, Produzione)</w:t>
            </w:r>
          </w:p>
        </w:tc>
      </w:tr>
      <w:tr w:rsidR="0002127B" w:rsidRPr="00DC3F01" w:rsidTr="0080789E">
        <w:trPr>
          <w:trHeight w:val="25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Problematiche Rilevate</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219"/>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5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Punti di Forza</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211"/>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bl>
    <w:p w:rsidR="0002127B" w:rsidRDefault="0002127B" w:rsidP="0002127B">
      <w:pPr>
        <w:rPr>
          <w:rFonts w:ascii="Arial" w:hAnsi="Arial" w:cs="Arial"/>
          <w:b/>
        </w:rPr>
      </w:pPr>
    </w:p>
    <w:tbl>
      <w:tblPr>
        <w:tblpPr w:leftFromText="141" w:rightFromText="141" w:vertAnchor="text" w:horzAnchor="margin" w:tblpXSpec="center" w:tblpY="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7333"/>
      </w:tblGrid>
      <w:tr w:rsidR="0002127B" w:rsidRPr="00243264" w:rsidTr="0080789E">
        <w:trPr>
          <w:jc w:val="center"/>
        </w:trPr>
        <w:tc>
          <w:tcPr>
            <w:tcW w:w="9778" w:type="dxa"/>
            <w:gridSpan w:val="2"/>
            <w:shd w:val="clear" w:color="auto" w:fill="F3F3F3"/>
            <w:vAlign w:val="center"/>
          </w:tcPr>
          <w:p w:rsidR="0002127B" w:rsidRPr="008210E5" w:rsidRDefault="0002127B" w:rsidP="0080789E">
            <w:pPr>
              <w:spacing w:line="360" w:lineRule="auto"/>
              <w:jc w:val="center"/>
              <w:rPr>
                <w:rFonts w:ascii="Arial" w:hAnsi="Arial" w:cs="Arial"/>
                <w:b/>
                <w:sz w:val="20"/>
                <w:szCs w:val="20"/>
                <w:lang w:val="it-IT"/>
              </w:rPr>
            </w:pPr>
            <w:r w:rsidRPr="008210E5">
              <w:rPr>
                <w:rFonts w:ascii="Arial" w:hAnsi="Arial" w:cs="Arial"/>
                <w:b/>
                <w:sz w:val="20"/>
                <w:szCs w:val="20"/>
                <w:lang w:val="it-IT"/>
              </w:rPr>
              <w:lastRenderedPageBreak/>
              <w:t>5) AREA AUTONOMIA (Personale, Sociale, Didattica)</w:t>
            </w:r>
          </w:p>
        </w:tc>
      </w:tr>
      <w:tr w:rsidR="0002127B" w:rsidRPr="00DC3F01" w:rsidTr="0080789E">
        <w:trPr>
          <w:trHeight w:val="270"/>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Problematiche Rilevate</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xml:space="preserve">* breve descrizione </w:t>
            </w:r>
          </w:p>
        </w:tc>
      </w:tr>
      <w:tr w:rsidR="0002127B" w:rsidRPr="00DC3F01" w:rsidTr="0080789E">
        <w:trPr>
          <w:trHeight w:val="1058"/>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5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Punti di Forza</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1181"/>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243264" w:rsidTr="0080789E">
        <w:trPr>
          <w:jc w:val="center"/>
        </w:trPr>
        <w:tc>
          <w:tcPr>
            <w:tcW w:w="9778" w:type="dxa"/>
            <w:gridSpan w:val="2"/>
            <w:shd w:val="clear" w:color="auto" w:fill="F3F3F3"/>
            <w:vAlign w:val="center"/>
          </w:tcPr>
          <w:p w:rsidR="0002127B" w:rsidRPr="008210E5" w:rsidRDefault="0002127B" w:rsidP="0080789E">
            <w:pPr>
              <w:spacing w:line="360" w:lineRule="auto"/>
              <w:jc w:val="center"/>
              <w:rPr>
                <w:rFonts w:ascii="Arial" w:hAnsi="Arial" w:cs="Arial"/>
                <w:b/>
                <w:i/>
                <w:sz w:val="16"/>
                <w:szCs w:val="16"/>
                <w:lang w:val="it-IT"/>
              </w:rPr>
            </w:pPr>
            <w:r w:rsidRPr="008210E5">
              <w:rPr>
                <w:rFonts w:ascii="Arial" w:hAnsi="Arial" w:cs="Arial"/>
                <w:b/>
                <w:sz w:val="20"/>
                <w:szCs w:val="20"/>
                <w:lang w:val="it-IT"/>
              </w:rPr>
              <w:t>6) AREA APPRENDIMENTI (Lettura, Scrittura, Calcolo/Problem-Solving)</w:t>
            </w:r>
          </w:p>
        </w:tc>
      </w:tr>
      <w:tr w:rsidR="0002127B" w:rsidRPr="00DC3F01" w:rsidTr="0080789E">
        <w:trPr>
          <w:trHeight w:val="25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Problematiche Rilevate</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4470"/>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25"/>
          <w:jc w:val="center"/>
        </w:trPr>
        <w:tc>
          <w:tcPr>
            <w:tcW w:w="2445" w:type="dxa"/>
            <w:vMerge w:val="restart"/>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b/>
                <w:sz w:val="20"/>
                <w:szCs w:val="20"/>
              </w:rPr>
              <w:t>Punti di Forza</w:t>
            </w:r>
          </w:p>
        </w:tc>
        <w:tc>
          <w:tcPr>
            <w:tcW w:w="7333" w:type="dxa"/>
            <w:shd w:val="clear" w:color="auto" w:fill="F3F3F3"/>
          </w:tcPr>
          <w:p w:rsidR="0002127B" w:rsidRPr="00DC3F01" w:rsidRDefault="0002127B" w:rsidP="0080789E">
            <w:pPr>
              <w:spacing w:line="360" w:lineRule="auto"/>
              <w:rPr>
                <w:rFonts w:ascii="Arial" w:hAnsi="Arial" w:cs="Arial"/>
                <w:sz w:val="20"/>
                <w:szCs w:val="20"/>
              </w:rPr>
            </w:pPr>
            <w:r w:rsidRPr="00DC3F01">
              <w:rPr>
                <w:rFonts w:ascii="Arial" w:hAnsi="Arial" w:cs="Arial"/>
                <w:i/>
                <w:sz w:val="16"/>
                <w:szCs w:val="16"/>
              </w:rPr>
              <w:t>* breve descrizione</w:t>
            </w:r>
          </w:p>
        </w:tc>
      </w:tr>
      <w:tr w:rsidR="0002127B" w:rsidRPr="00DC3F01" w:rsidTr="0080789E">
        <w:trPr>
          <w:trHeight w:val="4062"/>
          <w:jc w:val="center"/>
        </w:trPr>
        <w:tc>
          <w:tcPr>
            <w:tcW w:w="2445" w:type="dxa"/>
            <w:vMerge/>
            <w:shd w:val="clear" w:color="auto" w:fill="auto"/>
            <w:vAlign w:val="center"/>
          </w:tcPr>
          <w:p w:rsidR="0002127B" w:rsidRPr="00DC3F01" w:rsidRDefault="0002127B" w:rsidP="0080789E">
            <w:pPr>
              <w:spacing w:line="360" w:lineRule="auto"/>
              <w:rPr>
                <w:rFonts w:ascii="Arial" w:hAnsi="Arial" w:cs="Arial"/>
                <w:b/>
                <w:sz w:val="20"/>
                <w:szCs w:val="20"/>
              </w:rPr>
            </w:pPr>
          </w:p>
        </w:tc>
        <w:tc>
          <w:tcPr>
            <w:tcW w:w="7333" w:type="dxa"/>
            <w:shd w:val="clear" w:color="auto" w:fill="auto"/>
          </w:tcPr>
          <w:p w:rsidR="0002127B" w:rsidRPr="00DC3F01" w:rsidRDefault="0002127B" w:rsidP="0080789E">
            <w:pPr>
              <w:spacing w:line="360" w:lineRule="auto"/>
              <w:rPr>
                <w:rFonts w:ascii="Arial" w:hAnsi="Arial" w:cs="Arial"/>
                <w:i/>
                <w:sz w:val="16"/>
                <w:szCs w:val="16"/>
              </w:rPr>
            </w:pPr>
          </w:p>
        </w:tc>
      </w:tr>
      <w:tr w:rsidR="0002127B" w:rsidRPr="00DC3F01" w:rsidTr="0080789E">
        <w:trPr>
          <w:trHeight w:val="243"/>
          <w:jc w:val="center"/>
        </w:trPr>
        <w:tc>
          <w:tcPr>
            <w:tcW w:w="9778" w:type="dxa"/>
            <w:gridSpan w:val="2"/>
            <w:shd w:val="clear" w:color="auto" w:fill="F3F3F3"/>
            <w:vAlign w:val="center"/>
          </w:tcPr>
          <w:p w:rsidR="0002127B" w:rsidRPr="00DC3F01" w:rsidRDefault="0002127B" w:rsidP="0080789E">
            <w:pPr>
              <w:spacing w:line="360" w:lineRule="auto"/>
              <w:jc w:val="center"/>
              <w:rPr>
                <w:rFonts w:ascii="Arial" w:hAnsi="Arial" w:cs="Arial"/>
                <w:b/>
                <w:i/>
                <w:sz w:val="20"/>
                <w:szCs w:val="20"/>
              </w:rPr>
            </w:pPr>
            <w:r w:rsidRPr="00DC3F01">
              <w:rPr>
                <w:rFonts w:ascii="Arial" w:hAnsi="Arial" w:cs="Arial"/>
                <w:b/>
                <w:sz w:val="20"/>
                <w:szCs w:val="20"/>
              </w:rPr>
              <w:t>7) FREQUENZA SCOLASTICA</w:t>
            </w:r>
          </w:p>
        </w:tc>
      </w:tr>
      <w:tr w:rsidR="0002127B" w:rsidRPr="00DC3F01" w:rsidTr="0080789E">
        <w:trPr>
          <w:trHeight w:val="266"/>
          <w:jc w:val="center"/>
        </w:trPr>
        <w:tc>
          <w:tcPr>
            <w:tcW w:w="9778" w:type="dxa"/>
            <w:gridSpan w:val="2"/>
            <w:shd w:val="clear" w:color="auto" w:fill="auto"/>
            <w:vAlign w:val="center"/>
          </w:tcPr>
          <w:p w:rsidR="0002127B" w:rsidRPr="00DC3F01" w:rsidRDefault="0002127B" w:rsidP="0080789E">
            <w:pPr>
              <w:spacing w:line="360" w:lineRule="auto"/>
              <w:rPr>
                <w:rFonts w:ascii="Arial" w:hAnsi="Arial" w:cs="Arial"/>
                <w:b/>
                <w:sz w:val="20"/>
                <w:szCs w:val="20"/>
              </w:rPr>
            </w:pPr>
            <w:r w:rsidRPr="00DC3F01">
              <w:rPr>
                <w:rFonts w:ascii="Arial" w:hAnsi="Arial" w:cs="Arial"/>
                <w:sz w:val="18"/>
                <w:szCs w:val="18"/>
              </w:rPr>
              <w:t xml:space="preserve">                                               </w:t>
            </w:r>
            <w:r w:rsidRPr="00DC3F01">
              <w:rPr>
                <w:rFonts w:ascii="Arial" w:hAnsi="Arial" w:cs="Arial"/>
                <w:b/>
                <w:sz w:val="18"/>
                <w:szCs w:val="18"/>
              </w:rPr>
              <w:t xml:space="preserve"> </w:t>
            </w:r>
            <w:r w:rsidRPr="00DC3F01">
              <w:rPr>
                <w:rFonts w:ascii="Arial" w:hAnsi="Arial" w:cs="Arial"/>
                <w:b/>
                <w:sz w:val="20"/>
                <w:szCs w:val="20"/>
              </w:rPr>
              <w:sym w:font="Wingdings" w:char="F06F"/>
            </w:r>
            <w:r w:rsidRPr="00DC3F01">
              <w:rPr>
                <w:rFonts w:ascii="Arial" w:hAnsi="Arial" w:cs="Arial"/>
                <w:b/>
                <w:sz w:val="20"/>
                <w:szCs w:val="20"/>
              </w:rPr>
              <w:t xml:space="preserve"> Regolare                                                </w:t>
            </w:r>
            <w:r w:rsidRPr="00DC3F01">
              <w:rPr>
                <w:rFonts w:ascii="Arial" w:hAnsi="Arial" w:cs="Arial"/>
                <w:b/>
                <w:sz w:val="20"/>
                <w:szCs w:val="20"/>
              </w:rPr>
              <w:sym w:font="Wingdings" w:char="F06F"/>
            </w:r>
            <w:r w:rsidRPr="00DC3F01">
              <w:rPr>
                <w:rFonts w:ascii="Arial" w:hAnsi="Arial" w:cs="Arial"/>
                <w:b/>
                <w:sz w:val="20"/>
                <w:szCs w:val="20"/>
              </w:rPr>
              <w:t xml:space="preserve"> Irregolare</w:t>
            </w:r>
          </w:p>
        </w:tc>
      </w:tr>
      <w:tr w:rsidR="0002127B" w:rsidRPr="00DC3F01" w:rsidTr="0080789E">
        <w:trPr>
          <w:jc w:val="center"/>
        </w:trPr>
        <w:tc>
          <w:tcPr>
            <w:tcW w:w="9778" w:type="dxa"/>
            <w:gridSpan w:val="2"/>
            <w:shd w:val="clear" w:color="auto" w:fill="F3F3F3"/>
            <w:vAlign w:val="center"/>
          </w:tcPr>
          <w:p w:rsidR="0002127B" w:rsidRPr="00DC3F01" w:rsidRDefault="0002127B" w:rsidP="0080789E">
            <w:pPr>
              <w:spacing w:line="360" w:lineRule="auto"/>
              <w:rPr>
                <w:rFonts w:ascii="Arial" w:hAnsi="Arial" w:cs="Arial"/>
                <w:b/>
                <w:i/>
                <w:sz w:val="16"/>
                <w:szCs w:val="16"/>
              </w:rPr>
            </w:pPr>
            <w:r w:rsidRPr="00DC3F01">
              <w:rPr>
                <w:rFonts w:ascii="Arial" w:hAnsi="Arial" w:cs="Arial"/>
                <w:b/>
                <w:sz w:val="20"/>
                <w:szCs w:val="20"/>
              </w:rPr>
              <w:t xml:space="preserve">                                                                  8) ALTRO</w:t>
            </w:r>
          </w:p>
        </w:tc>
      </w:tr>
      <w:tr w:rsidR="0002127B" w:rsidRPr="00DC3F01" w:rsidTr="0080789E">
        <w:trPr>
          <w:jc w:val="center"/>
        </w:trPr>
        <w:tc>
          <w:tcPr>
            <w:tcW w:w="9778" w:type="dxa"/>
            <w:gridSpan w:val="2"/>
            <w:shd w:val="clear" w:color="auto" w:fill="auto"/>
            <w:vAlign w:val="center"/>
          </w:tcPr>
          <w:p w:rsidR="0002127B" w:rsidRPr="00DC3F01" w:rsidRDefault="0002127B" w:rsidP="0080789E">
            <w:pPr>
              <w:spacing w:line="360" w:lineRule="auto"/>
              <w:rPr>
                <w:rFonts w:ascii="Arial" w:hAnsi="Arial" w:cs="Arial"/>
                <w:sz w:val="16"/>
                <w:szCs w:val="16"/>
              </w:rPr>
            </w:pPr>
          </w:p>
        </w:tc>
      </w:tr>
    </w:tbl>
    <w:p w:rsidR="0002127B" w:rsidRPr="008210E5" w:rsidRDefault="0002127B" w:rsidP="0002127B">
      <w:pPr>
        <w:jc w:val="center"/>
        <w:rPr>
          <w:rFonts w:ascii="Arial" w:hAnsi="Arial" w:cs="Arial"/>
          <w:b/>
          <w:lang w:val="it-IT"/>
        </w:rPr>
      </w:pPr>
      <w:r w:rsidRPr="008210E5">
        <w:rPr>
          <w:rFonts w:ascii="Arial" w:hAnsi="Arial" w:cs="Arial"/>
          <w:b/>
          <w:lang w:val="it-IT"/>
        </w:rPr>
        <w:lastRenderedPageBreak/>
        <w:t>4. SONO STATI COINVOLTI ALTRI CENTRI / OPERATORI SANITARI?</w:t>
      </w:r>
    </w:p>
    <w:p w:rsidR="0002127B" w:rsidRPr="008210E5" w:rsidRDefault="0002127B" w:rsidP="0002127B">
      <w:pPr>
        <w:jc w:val="center"/>
        <w:rPr>
          <w:rFonts w:ascii="Arial" w:hAnsi="Arial" w:cs="Arial"/>
          <w:b/>
          <w:i/>
          <w:sz w:val="20"/>
          <w:szCs w:val="20"/>
          <w:lang w:val="it-IT"/>
        </w:rPr>
      </w:pPr>
      <w:r w:rsidRPr="008210E5">
        <w:rPr>
          <w:rFonts w:ascii="Arial" w:hAnsi="Arial" w:cs="Arial"/>
          <w:b/>
          <w:i/>
          <w:sz w:val="20"/>
          <w:szCs w:val="20"/>
          <w:lang w:val="it-IT"/>
        </w:rPr>
        <w:t>(Se sì, specificare nominativo, qualifica operatori e data)</w:t>
      </w:r>
    </w:p>
    <w:p w:rsidR="0002127B" w:rsidRPr="008210E5" w:rsidRDefault="0002127B" w:rsidP="0002127B">
      <w:pPr>
        <w:spacing w:line="360" w:lineRule="auto"/>
        <w:jc w:val="both"/>
        <w:rPr>
          <w:rFonts w:ascii="Arial" w:hAnsi="Arial" w:cs="Arial"/>
          <w:b/>
          <w:sz w:val="20"/>
          <w:szCs w:val="20"/>
          <w:lang w:val="it-IT"/>
        </w:rPr>
      </w:pPr>
    </w:p>
    <w:p w:rsidR="0002127B" w:rsidRPr="008210E5" w:rsidRDefault="0002127B" w:rsidP="0002127B">
      <w:pPr>
        <w:spacing w:line="360" w:lineRule="auto"/>
        <w:jc w:val="both"/>
        <w:rPr>
          <w:rFonts w:ascii="Arial" w:hAnsi="Arial" w:cs="Arial"/>
          <w:b/>
          <w:sz w:val="20"/>
          <w:szCs w:val="20"/>
          <w:lang w:val="it-IT"/>
        </w:rPr>
      </w:pPr>
      <w:r w:rsidRPr="008210E5">
        <w:rPr>
          <w:rFonts w:ascii="Arial" w:hAnsi="Arial" w:cs="Arial"/>
          <w:b/>
          <w:sz w:val="20"/>
          <w:szCs w:val="20"/>
          <w:lang w:val="it-IT"/>
        </w:rPr>
        <w:t>------------------------------------------------------------------------------------------------------------------------------------------------------------------------------------------------------------------------------------------------------------------------------------------------</w:t>
      </w:r>
    </w:p>
    <w:p w:rsidR="0002127B" w:rsidRPr="008210E5" w:rsidRDefault="0002127B" w:rsidP="0002127B">
      <w:pPr>
        <w:spacing w:line="360" w:lineRule="auto"/>
        <w:jc w:val="both"/>
        <w:rPr>
          <w:rFonts w:ascii="Arial" w:hAnsi="Arial" w:cs="Arial"/>
          <w:b/>
          <w:sz w:val="20"/>
          <w:szCs w:val="20"/>
          <w:lang w:val="it-IT"/>
        </w:rPr>
      </w:pPr>
    </w:p>
    <w:p w:rsidR="0002127B" w:rsidRPr="008210E5" w:rsidRDefault="0002127B" w:rsidP="0002127B">
      <w:pPr>
        <w:spacing w:line="360" w:lineRule="auto"/>
        <w:jc w:val="both"/>
        <w:rPr>
          <w:rFonts w:ascii="Arial" w:hAnsi="Arial" w:cs="Arial"/>
          <w:b/>
          <w:sz w:val="20"/>
          <w:szCs w:val="20"/>
          <w:lang w:val="it-IT"/>
        </w:rPr>
      </w:pPr>
    </w:p>
    <w:p w:rsidR="0002127B" w:rsidRPr="008210E5" w:rsidRDefault="0002127B" w:rsidP="0002127B">
      <w:pPr>
        <w:spacing w:line="360" w:lineRule="auto"/>
        <w:jc w:val="center"/>
        <w:rPr>
          <w:rFonts w:ascii="Arial" w:hAnsi="Arial" w:cs="Arial"/>
          <w:b/>
          <w:lang w:val="it-IT"/>
        </w:rPr>
      </w:pPr>
      <w:r w:rsidRPr="008210E5">
        <w:rPr>
          <w:rFonts w:ascii="Arial" w:hAnsi="Arial" w:cs="Arial"/>
          <w:b/>
          <w:lang w:val="it-IT"/>
        </w:rPr>
        <w:t>5. REDATTORI DELLA RELAZIONE SINTETICA DI OSSERVAZIONE</w:t>
      </w:r>
    </w:p>
    <w:p w:rsidR="0002127B" w:rsidRPr="008210E5" w:rsidRDefault="0002127B" w:rsidP="0002127B">
      <w:pPr>
        <w:spacing w:line="360" w:lineRule="auto"/>
        <w:rPr>
          <w:rFonts w:ascii="Arial" w:hAnsi="Arial" w:cs="Arial"/>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2343"/>
        <w:gridCol w:w="3170"/>
        <w:gridCol w:w="3279"/>
      </w:tblGrid>
      <w:tr w:rsidR="0002127B" w:rsidRPr="00DC3F01" w:rsidTr="0080789E">
        <w:trPr>
          <w:trHeight w:val="549"/>
        </w:trPr>
        <w:tc>
          <w:tcPr>
            <w:tcW w:w="3348" w:type="dxa"/>
            <w:gridSpan w:val="2"/>
            <w:shd w:val="clear" w:color="auto" w:fill="F3F3F3"/>
            <w:vAlign w:val="center"/>
          </w:tcPr>
          <w:p w:rsidR="0002127B" w:rsidRPr="00DC3F01" w:rsidRDefault="0002127B" w:rsidP="0080789E">
            <w:pPr>
              <w:jc w:val="center"/>
              <w:rPr>
                <w:rFonts w:ascii="Arial" w:hAnsi="Arial" w:cs="Arial"/>
                <w:b/>
                <w:bCs/>
                <w:i/>
                <w:iCs/>
                <w:sz w:val="20"/>
                <w:szCs w:val="20"/>
              </w:rPr>
            </w:pPr>
            <w:r w:rsidRPr="00DC3F01">
              <w:rPr>
                <w:rFonts w:ascii="Arial" w:hAnsi="Arial" w:cs="Arial"/>
                <w:b/>
                <w:bCs/>
                <w:i/>
                <w:iCs/>
                <w:sz w:val="20"/>
                <w:szCs w:val="20"/>
              </w:rPr>
              <w:t>Qualifica (*)</w:t>
            </w:r>
          </w:p>
        </w:tc>
        <w:tc>
          <w:tcPr>
            <w:tcW w:w="3170" w:type="dxa"/>
            <w:shd w:val="clear" w:color="auto" w:fill="F3F3F3"/>
            <w:vAlign w:val="center"/>
          </w:tcPr>
          <w:p w:rsidR="0002127B" w:rsidRPr="00DC3F01" w:rsidRDefault="0002127B" w:rsidP="0080789E">
            <w:pPr>
              <w:jc w:val="center"/>
              <w:rPr>
                <w:rFonts w:ascii="Arial" w:hAnsi="Arial" w:cs="Arial"/>
                <w:b/>
                <w:bCs/>
                <w:i/>
                <w:iCs/>
                <w:sz w:val="20"/>
                <w:szCs w:val="20"/>
              </w:rPr>
            </w:pPr>
            <w:r w:rsidRPr="00DC3F01">
              <w:rPr>
                <w:rFonts w:ascii="Arial" w:hAnsi="Arial" w:cs="Arial"/>
                <w:b/>
                <w:bCs/>
                <w:i/>
                <w:iCs/>
                <w:sz w:val="20"/>
                <w:szCs w:val="20"/>
              </w:rPr>
              <w:t>Nome e Cognome</w:t>
            </w:r>
          </w:p>
        </w:tc>
        <w:tc>
          <w:tcPr>
            <w:tcW w:w="3279" w:type="dxa"/>
            <w:shd w:val="clear" w:color="auto" w:fill="F3F3F3"/>
            <w:vAlign w:val="center"/>
          </w:tcPr>
          <w:p w:rsidR="0002127B" w:rsidRPr="00DC3F01" w:rsidRDefault="0002127B" w:rsidP="0080789E">
            <w:pPr>
              <w:jc w:val="center"/>
              <w:rPr>
                <w:rFonts w:ascii="Arial" w:hAnsi="Arial" w:cs="Arial"/>
                <w:b/>
                <w:bCs/>
                <w:i/>
                <w:iCs/>
                <w:sz w:val="20"/>
                <w:szCs w:val="20"/>
              </w:rPr>
            </w:pPr>
            <w:r w:rsidRPr="00DC3F01">
              <w:rPr>
                <w:rFonts w:ascii="Arial" w:hAnsi="Arial" w:cs="Arial"/>
                <w:b/>
                <w:bCs/>
                <w:i/>
                <w:iCs/>
                <w:sz w:val="20"/>
                <w:szCs w:val="20"/>
              </w:rPr>
              <w:t>Firma</w:t>
            </w:r>
          </w:p>
        </w:tc>
      </w:tr>
      <w:tr w:rsidR="0002127B" w:rsidRPr="00DC3F01" w:rsidTr="0080789E">
        <w:trPr>
          <w:trHeight w:val="465"/>
        </w:trPr>
        <w:tc>
          <w:tcPr>
            <w:tcW w:w="3348" w:type="dxa"/>
            <w:gridSpan w:val="2"/>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DIRIGENTE</w:t>
            </w:r>
          </w:p>
        </w:tc>
        <w:tc>
          <w:tcPr>
            <w:tcW w:w="3170" w:type="dxa"/>
            <w:shd w:val="clear" w:color="auto" w:fill="auto"/>
            <w:vAlign w:val="center"/>
          </w:tcPr>
          <w:p w:rsidR="0002127B" w:rsidRPr="00DC3F01" w:rsidRDefault="0002127B" w:rsidP="0080789E">
            <w:pPr>
              <w:spacing w:line="360" w:lineRule="auto"/>
              <w:rPr>
                <w:rFonts w:ascii="Arial" w:hAnsi="Arial" w:cs="Arial"/>
                <w:b/>
                <w:sz w:val="20"/>
                <w:szCs w:val="20"/>
              </w:rPr>
            </w:pPr>
          </w:p>
        </w:tc>
        <w:tc>
          <w:tcPr>
            <w:tcW w:w="3279" w:type="dxa"/>
            <w:shd w:val="clear" w:color="auto" w:fill="auto"/>
            <w:vAlign w:val="center"/>
          </w:tcPr>
          <w:p w:rsidR="0002127B" w:rsidRPr="00DC3F01" w:rsidRDefault="0002127B" w:rsidP="0080789E">
            <w:pPr>
              <w:spacing w:line="360" w:lineRule="auto"/>
              <w:rPr>
                <w:rFonts w:ascii="Arial" w:hAnsi="Arial" w:cs="Arial"/>
                <w:b/>
                <w:sz w:val="20"/>
                <w:szCs w:val="20"/>
              </w:rPr>
            </w:pPr>
          </w:p>
        </w:tc>
      </w:tr>
      <w:tr w:rsidR="0002127B" w:rsidRPr="00243264" w:rsidTr="0080789E">
        <w:trPr>
          <w:trHeight w:val="519"/>
        </w:trPr>
        <w:tc>
          <w:tcPr>
            <w:tcW w:w="3348" w:type="dxa"/>
            <w:gridSpan w:val="2"/>
            <w:shd w:val="clear" w:color="auto" w:fill="auto"/>
            <w:vAlign w:val="center"/>
          </w:tcPr>
          <w:p w:rsidR="0002127B" w:rsidRPr="008210E5" w:rsidRDefault="0002127B" w:rsidP="0080789E">
            <w:pPr>
              <w:rPr>
                <w:rFonts w:ascii="Arial" w:hAnsi="Arial" w:cs="Arial"/>
                <w:b/>
                <w:sz w:val="20"/>
                <w:szCs w:val="20"/>
                <w:lang w:val="it-IT"/>
              </w:rPr>
            </w:pPr>
            <w:r w:rsidRPr="008210E5">
              <w:rPr>
                <w:rFonts w:ascii="Arial" w:hAnsi="Arial" w:cs="Arial"/>
                <w:b/>
                <w:sz w:val="20"/>
                <w:szCs w:val="20"/>
                <w:lang w:val="it-IT"/>
              </w:rPr>
              <w:t>FUNZIONE STRUMENTALE – SUPPORTO AGLI ALUNNI</w:t>
            </w:r>
          </w:p>
        </w:tc>
        <w:tc>
          <w:tcPr>
            <w:tcW w:w="3170" w:type="dxa"/>
            <w:shd w:val="clear" w:color="auto" w:fill="auto"/>
            <w:vAlign w:val="center"/>
          </w:tcPr>
          <w:p w:rsidR="0002127B" w:rsidRPr="008210E5" w:rsidRDefault="0002127B" w:rsidP="0080789E">
            <w:pPr>
              <w:spacing w:line="360" w:lineRule="auto"/>
              <w:rPr>
                <w:rFonts w:ascii="Arial" w:hAnsi="Arial" w:cs="Arial"/>
                <w:b/>
                <w:sz w:val="20"/>
                <w:szCs w:val="20"/>
                <w:lang w:val="it-IT"/>
              </w:rPr>
            </w:pPr>
          </w:p>
        </w:tc>
        <w:tc>
          <w:tcPr>
            <w:tcW w:w="3279" w:type="dxa"/>
            <w:shd w:val="clear" w:color="auto" w:fill="auto"/>
            <w:vAlign w:val="center"/>
          </w:tcPr>
          <w:p w:rsidR="0002127B" w:rsidRPr="008210E5" w:rsidRDefault="0002127B" w:rsidP="0080789E">
            <w:pPr>
              <w:spacing w:line="360" w:lineRule="auto"/>
              <w:rPr>
                <w:rFonts w:ascii="Arial" w:hAnsi="Arial" w:cs="Arial"/>
                <w:b/>
                <w:sz w:val="20"/>
                <w:szCs w:val="20"/>
                <w:lang w:val="it-IT"/>
              </w:rPr>
            </w:pPr>
          </w:p>
        </w:tc>
      </w:tr>
      <w:tr w:rsidR="0002127B" w:rsidRPr="00DC3F01" w:rsidTr="0080789E">
        <w:trPr>
          <w:trHeight w:val="511"/>
        </w:trPr>
        <w:tc>
          <w:tcPr>
            <w:tcW w:w="3348" w:type="dxa"/>
            <w:gridSpan w:val="2"/>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DOCENTE COORDINATORE DI CLASSE</w:t>
            </w:r>
          </w:p>
        </w:tc>
        <w:tc>
          <w:tcPr>
            <w:tcW w:w="3170" w:type="dxa"/>
            <w:shd w:val="clear" w:color="auto" w:fill="auto"/>
            <w:vAlign w:val="center"/>
          </w:tcPr>
          <w:p w:rsidR="0002127B" w:rsidRPr="00DC3F01" w:rsidRDefault="0002127B" w:rsidP="0080789E">
            <w:pPr>
              <w:rPr>
                <w:rFonts w:ascii="Arial" w:hAnsi="Arial" w:cs="Arial"/>
                <w:b/>
                <w:sz w:val="20"/>
                <w:szCs w:val="20"/>
              </w:rPr>
            </w:pPr>
          </w:p>
        </w:tc>
        <w:tc>
          <w:tcPr>
            <w:tcW w:w="3279" w:type="dxa"/>
            <w:shd w:val="clear" w:color="auto" w:fill="auto"/>
            <w:vAlign w:val="center"/>
          </w:tcPr>
          <w:p w:rsidR="0002127B" w:rsidRPr="00DC3F01" w:rsidRDefault="0002127B" w:rsidP="0080789E">
            <w:pPr>
              <w:rPr>
                <w:rFonts w:ascii="Arial" w:hAnsi="Arial" w:cs="Arial"/>
                <w:b/>
                <w:sz w:val="20"/>
                <w:szCs w:val="20"/>
              </w:rPr>
            </w:pPr>
          </w:p>
        </w:tc>
      </w:tr>
      <w:tr w:rsidR="0002127B" w:rsidRPr="00243264" w:rsidTr="0080789E">
        <w:trPr>
          <w:trHeight w:val="266"/>
        </w:trPr>
        <w:tc>
          <w:tcPr>
            <w:tcW w:w="9797" w:type="dxa"/>
            <w:gridSpan w:val="4"/>
            <w:shd w:val="clear" w:color="auto" w:fill="auto"/>
            <w:vAlign w:val="center"/>
          </w:tcPr>
          <w:p w:rsidR="0002127B" w:rsidRPr="008210E5" w:rsidRDefault="0002127B" w:rsidP="0080789E">
            <w:pPr>
              <w:rPr>
                <w:rFonts w:ascii="Arial" w:hAnsi="Arial" w:cs="Arial"/>
                <w:b/>
                <w:sz w:val="20"/>
                <w:szCs w:val="20"/>
                <w:lang w:val="it-IT"/>
              </w:rPr>
            </w:pPr>
            <w:r w:rsidRPr="008210E5">
              <w:rPr>
                <w:rFonts w:ascii="Arial" w:hAnsi="Arial" w:cs="Arial"/>
                <w:b/>
                <w:sz w:val="20"/>
                <w:szCs w:val="20"/>
                <w:lang w:val="it-IT"/>
              </w:rPr>
              <w:t>DOCENTI (*</w:t>
            </w:r>
            <w:r w:rsidRPr="008210E5">
              <w:rPr>
                <w:rFonts w:ascii="Arial" w:hAnsi="Arial" w:cs="Arial"/>
                <w:b/>
                <w:i/>
                <w:sz w:val="16"/>
                <w:szCs w:val="16"/>
                <w:lang w:val="it-IT"/>
              </w:rPr>
              <w:t>indicare tutti i docenti che hanno effettuato le osservazioni)</w:t>
            </w:r>
          </w:p>
        </w:tc>
      </w:tr>
      <w:tr w:rsidR="0002127B" w:rsidRPr="00DC3F01" w:rsidTr="0080789E">
        <w:trPr>
          <w:trHeight w:val="406"/>
        </w:trPr>
        <w:tc>
          <w:tcPr>
            <w:tcW w:w="3348" w:type="dxa"/>
            <w:gridSpan w:val="2"/>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shd w:val="clear" w:color="auto" w:fill="auto"/>
            <w:vAlign w:val="center"/>
          </w:tcPr>
          <w:p w:rsidR="0002127B" w:rsidRPr="00DC3F01" w:rsidRDefault="0002127B" w:rsidP="0080789E">
            <w:pPr>
              <w:rPr>
                <w:rFonts w:ascii="Arial" w:hAnsi="Arial" w:cs="Arial"/>
                <w:b/>
                <w:sz w:val="20"/>
                <w:szCs w:val="20"/>
              </w:rPr>
            </w:pPr>
          </w:p>
        </w:tc>
        <w:tc>
          <w:tcPr>
            <w:tcW w:w="3279" w:type="dxa"/>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26"/>
        </w:trPr>
        <w:tc>
          <w:tcPr>
            <w:tcW w:w="3348" w:type="dxa"/>
            <w:gridSpan w:val="2"/>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shd w:val="clear" w:color="auto" w:fill="auto"/>
            <w:vAlign w:val="center"/>
          </w:tcPr>
          <w:p w:rsidR="0002127B" w:rsidRPr="00DC3F01" w:rsidRDefault="0002127B" w:rsidP="0080789E">
            <w:pPr>
              <w:rPr>
                <w:rFonts w:ascii="Arial" w:hAnsi="Arial" w:cs="Arial"/>
                <w:b/>
                <w:sz w:val="20"/>
                <w:szCs w:val="20"/>
              </w:rPr>
            </w:pPr>
          </w:p>
        </w:tc>
        <w:tc>
          <w:tcPr>
            <w:tcW w:w="3279" w:type="dxa"/>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17"/>
        </w:trPr>
        <w:tc>
          <w:tcPr>
            <w:tcW w:w="3348" w:type="dxa"/>
            <w:gridSpan w:val="2"/>
            <w:shd w:val="clear" w:color="auto" w:fill="auto"/>
            <w:vAlign w:val="center"/>
          </w:tcPr>
          <w:p w:rsidR="0002127B" w:rsidRPr="00DC3F01" w:rsidRDefault="0002127B" w:rsidP="0080789E">
            <w:pPr>
              <w:rPr>
                <w:rFonts w:ascii="Arial" w:hAnsi="Arial" w:cs="Arial"/>
                <w:b/>
                <w:i/>
                <w:sz w:val="16"/>
                <w:szCs w:val="16"/>
              </w:rPr>
            </w:pPr>
            <w:r w:rsidRPr="00DC3F01">
              <w:rPr>
                <w:rFonts w:ascii="Arial" w:hAnsi="Arial" w:cs="Arial"/>
                <w:b/>
                <w:i/>
                <w:sz w:val="16"/>
                <w:szCs w:val="16"/>
              </w:rPr>
              <w:t>*</w:t>
            </w:r>
          </w:p>
        </w:tc>
        <w:tc>
          <w:tcPr>
            <w:tcW w:w="3170" w:type="dxa"/>
            <w:shd w:val="clear" w:color="auto" w:fill="auto"/>
            <w:vAlign w:val="center"/>
          </w:tcPr>
          <w:p w:rsidR="0002127B" w:rsidRPr="00DC3F01" w:rsidRDefault="0002127B" w:rsidP="0080789E">
            <w:pPr>
              <w:rPr>
                <w:rFonts w:ascii="Arial" w:hAnsi="Arial" w:cs="Arial"/>
                <w:b/>
                <w:i/>
                <w:sz w:val="16"/>
                <w:szCs w:val="16"/>
              </w:rPr>
            </w:pPr>
          </w:p>
        </w:tc>
        <w:tc>
          <w:tcPr>
            <w:tcW w:w="3279" w:type="dxa"/>
            <w:shd w:val="clear" w:color="auto" w:fill="auto"/>
            <w:vAlign w:val="center"/>
          </w:tcPr>
          <w:p w:rsidR="0002127B" w:rsidRPr="00DC3F01" w:rsidRDefault="0002127B" w:rsidP="0080789E">
            <w:pPr>
              <w:rPr>
                <w:rFonts w:ascii="Arial" w:hAnsi="Arial" w:cs="Arial"/>
                <w:b/>
                <w:i/>
                <w:sz w:val="16"/>
                <w:szCs w:val="16"/>
              </w:rPr>
            </w:pPr>
          </w:p>
        </w:tc>
      </w:tr>
      <w:tr w:rsidR="0002127B" w:rsidRPr="00DC3F01" w:rsidTr="0080789E">
        <w:trPr>
          <w:trHeight w:val="410"/>
        </w:trPr>
        <w:tc>
          <w:tcPr>
            <w:tcW w:w="3348" w:type="dxa"/>
            <w:gridSpan w:val="2"/>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shd w:val="clear" w:color="auto" w:fill="auto"/>
            <w:vAlign w:val="center"/>
          </w:tcPr>
          <w:p w:rsidR="0002127B" w:rsidRPr="00DC3F01" w:rsidRDefault="0002127B" w:rsidP="0080789E">
            <w:pPr>
              <w:rPr>
                <w:rFonts w:ascii="Arial" w:hAnsi="Arial" w:cs="Arial"/>
                <w:b/>
                <w:sz w:val="20"/>
                <w:szCs w:val="20"/>
              </w:rPr>
            </w:pPr>
          </w:p>
        </w:tc>
        <w:tc>
          <w:tcPr>
            <w:tcW w:w="3279" w:type="dxa"/>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16"/>
        </w:trPr>
        <w:tc>
          <w:tcPr>
            <w:tcW w:w="3348" w:type="dxa"/>
            <w:gridSpan w:val="2"/>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shd w:val="clear" w:color="auto" w:fill="auto"/>
            <w:vAlign w:val="center"/>
          </w:tcPr>
          <w:p w:rsidR="0002127B" w:rsidRPr="00DC3F01" w:rsidRDefault="0002127B" w:rsidP="0080789E">
            <w:pPr>
              <w:rPr>
                <w:rFonts w:ascii="Arial" w:hAnsi="Arial" w:cs="Arial"/>
                <w:b/>
                <w:sz w:val="20"/>
                <w:szCs w:val="20"/>
              </w:rPr>
            </w:pPr>
          </w:p>
        </w:tc>
        <w:tc>
          <w:tcPr>
            <w:tcW w:w="3279" w:type="dxa"/>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22"/>
        </w:trPr>
        <w:tc>
          <w:tcPr>
            <w:tcW w:w="3348" w:type="dxa"/>
            <w:gridSpan w:val="2"/>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c>
          <w:tcPr>
            <w:tcW w:w="3279" w:type="dxa"/>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14"/>
        </w:trPr>
        <w:tc>
          <w:tcPr>
            <w:tcW w:w="3348" w:type="dxa"/>
            <w:gridSpan w:val="2"/>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c>
          <w:tcPr>
            <w:tcW w:w="3279" w:type="dxa"/>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20"/>
        </w:trPr>
        <w:tc>
          <w:tcPr>
            <w:tcW w:w="3348" w:type="dxa"/>
            <w:gridSpan w:val="2"/>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w:t>
            </w:r>
          </w:p>
        </w:tc>
        <w:tc>
          <w:tcPr>
            <w:tcW w:w="3170" w:type="dxa"/>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c>
          <w:tcPr>
            <w:tcW w:w="3279" w:type="dxa"/>
            <w:tcBorders>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398"/>
        </w:trPr>
        <w:tc>
          <w:tcPr>
            <w:tcW w:w="9797" w:type="dxa"/>
            <w:gridSpan w:val="4"/>
            <w:tcBorders>
              <w:bottom w:val="single" w:sz="4" w:space="0" w:color="auto"/>
            </w:tcBorders>
            <w:shd w:val="clear" w:color="auto" w:fill="F3F3F3"/>
            <w:vAlign w:val="center"/>
          </w:tcPr>
          <w:p w:rsidR="0002127B" w:rsidRPr="00DC3F01" w:rsidRDefault="0002127B" w:rsidP="0080789E">
            <w:pPr>
              <w:rPr>
                <w:rFonts w:ascii="Arial" w:hAnsi="Arial" w:cs="Arial"/>
                <w:b/>
                <w:sz w:val="20"/>
                <w:szCs w:val="20"/>
              </w:rPr>
            </w:pPr>
          </w:p>
        </w:tc>
      </w:tr>
      <w:tr w:rsidR="0002127B" w:rsidRPr="00DC3F01" w:rsidTr="0080789E">
        <w:trPr>
          <w:trHeight w:val="414"/>
        </w:trPr>
        <w:tc>
          <w:tcPr>
            <w:tcW w:w="1005" w:type="dxa"/>
            <w:tcBorders>
              <w:top w:val="single" w:sz="4" w:space="0" w:color="auto"/>
              <w:bottom w:val="single" w:sz="4" w:space="0" w:color="auto"/>
            </w:tcBorders>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LUOGO</w:t>
            </w:r>
          </w:p>
        </w:tc>
        <w:tc>
          <w:tcPr>
            <w:tcW w:w="8792" w:type="dxa"/>
            <w:gridSpan w:val="3"/>
            <w:tcBorders>
              <w:top w:val="single" w:sz="4" w:space="0" w:color="auto"/>
              <w:bottom w:val="single" w:sz="4" w:space="0" w:color="auto"/>
            </w:tcBorders>
            <w:shd w:val="clear" w:color="auto" w:fill="auto"/>
            <w:vAlign w:val="center"/>
          </w:tcPr>
          <w:p w:rsidR="0002127B" w:rsidRPr="00DC3F01" w:rsidRDefault="0002127B" w:rsidP="0080789E">
            <w:pPr>
              <w:rPr>
                <w:rFonts w:ascii="Arial" w:hAnsi="Arial" w:cs="Arial"/>
                <w:b/>
                <w:sz w:val="20"/>
                <w:szCs w:val="20"/>
              </w:rPr>
            </w:pPr>
          </w:p>
        </w:tc>
      </w:tr>
      <w:tr w:rsidR="0002127B" w:rsidRPr="00DC3F01" w:rsidTr="0080789E">
        <w:trPr>
          <w:trHeight w:val="420"/>
        </w:trPr>
        <w:tc>
          <w:tcPr>
            <w:tcW w:w="1005" w:type="dxa"/>
            <w:tcBorders>
              <w:top w:val="single" w:sz="4" w:space="0" w:color="auto"/>
              <w:bottom w:val="single" w:sz="4" w:space="0" w:color="auto"/>
              <w:right w:val="single" w:sz="4" w:space="0" w:color="auto"/>
            </w:tcBorders>
            <w:shd w:val="clear" w:color="auto" w:fill="auto"/>
            <w:vAlign w:val="center"/>
          </w:tcPr>
          <w:p w:rsidR="0002127B" w:rsidRPr="00DC3F01" w:rsidRDefault="0002127B" w:rsidP="0080789E">
            <w:pPr>
              <w:rPr>
                <w:rFonts w:ascii="Arial" w:hAnsi="Arial" w:cs="Arial"/>
                <w:b/>
                <w:sz w:val="20"/>
                <w:szCs w:val="20"/>
              </w:rPr>
            </w:pPr>
            <w:r w:rsidRPr="00DC3F01">
              <w:rPr>
                <w:rFonts w:ascii="Arial" w:hAnsi="Arial" w:cs="Arial"/>
                <w:b/>
                <w:sz w:val="20"/>
                <w:szCs w:val="20"/>
              </w:rPr>
              <w:t>DATA</w:t>
            </w:r>
          </w:p>
        </w:tc>
        <w:tc>
          <w:tcPr>
            <w:tcW w:w="8792" w:type="dxa"/>
            <w:gridSpan w:val="3"/>
            <w:tcBorders>
              <w:top w:val="single" w:sz="4" w:space="0" w:color="auto"/>
              <w:bottom w:val="single" w:sz="4" w:space="0" w:color="auto"/>
              <w:right w:val="single" w:sz="4" w:space="0" w:color="auto"/>
            </w:tcBorders>
            <w:shd w:val="clear" w:color="auto" w:fill="auto"/>
            <w:vAlign w:val="center"/>
          </w:tcPr>
          <w:p w:rsidR="0002127B" w:rsidRPr="00DC3F01" w:rsidRDefault="0002127B" w:rsidP="0080789E">
            <w:pPr>
              <w:rPr>
                <w:rFonts w:ascii="Arial" w:hAnsi="Arial" w:cs="Arial"/>
                <w:b/>
                <w:sz w:val="20"/>
                <w:szCs w:val="20"/>
              </w:rPr>
            </w:pPr>
          </w:p>
        </w:tc>
      </w:tr>
    </w:tbl>
    <w:p w:rsidR="0002127B" w:rsidRPr="006F5F58" w:rsidRDefault="0002127B" w:rsidP="0002127B">
      <w:pPr>
        <w:tabs>
          <w:tab w:val="left" w:pos="7880"/>
        </w:tabs>
        <w:spacing w:line="360" w:lineRule="auto"/>
        <w:rPr>
          <w:rFonts w:ascii="Arial" w:hAnsi="Arial" w:cs="Arial"/>
          <w:b/>
          <w:sz w:val="20"/>
          <w:szCs w:val="20"/>
        </w:rPr>
      </w:pPr>
    </w:p>
    <w:p w:rsidR="0002127B" w:rsidRDefault="0002127B"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1A40E9" w:rsidRDefault="001A40E9" w:rsidP="0002127B">
      <w:pPr>
        <w:tabs>
          <w:tab w:val="left" w:pos="5529"/>
        </w:tabs>
        <w:rPr>
          <w:b/>
          <w:sz w:val="24"/>
          <w:szCs w:val="24"/>
        </w:rPr>
      </w:pPr>
    </w:p>
    <w:p w:rsidR="00D5203C" w:rsidRPr="008210E5" w:rsidRDefault="00D5203C" w:rsidP="00D5203C">
      <w:pPr>
        <w:spacing w:before="233" w:line="244" w:lineRule="auto"/>
        <w:ind w:left="1129" w:right="262"/>
        <w:rPr>
          <w:rFonts w:ascii="Georgia" w:hAnsi="Georgia"/>
          <w:color w:val="231F20"/>
          <w:w w:val="110"/>
          <w:sz w:val="26"/>
          <w:lang w:val="it-IT"/>
        </w:rPr>
      </w:pPr>
      <w:r w:rsidRPr="008210E5">
        <w:rPr>
          <w:rFonts w:ascii="Georgia" w:hAnsi="Georgia"/>
          <w:color w:val="231F20"/>
          <w:w w:val="110"/>
          <w:sz w:val="26"/>
          <w:lang w:val="it-IT"/>
        </w:rPr>
        <w:lastRenderedPageBreak/>
        <w:t>Griglia di osservazione sistematica per l’identificazione precoce di indicatori di rischio di DSA nella scuola dell’infanzia</w:t>
      </w:r>
    </w:p>
    <w:p w:rsidR="00B33916" w:rsidRPr="008210E5" w:rsidRDefault="00B33916" w:rsidP="00D5203C">
      <w:pPr>
        <w:spacing w:before="233" w:line="244" w:lineRule="auto"/>
        <w:ind w:left="1129" w:right="262"/>
        <w:rPr>
          <w:rFonts w:ascii="Georgia" w:hAnsi="Georgia"/>
          <w:sz w:val="26"/>
          <w:lang w:val="it-IT"/>
        </w:rPr>
      </w:pPr>
    </w:p>
    <w:p w:rsidR="00D5203C" w:rsidRPr="008210E5" w:rsidRDefault="00806377" w:rsidP="0002127B">
      <w:pPr>
        <w:tabs>
          <w:tab w:val="left" w:pos="5529"/>
        </w:tabs>
        <w:rPr>
          <w:b/>
          <w:sz w:val="24"/>
          <w:szCs w:val="24"/>
          <w:lang w:val="it-IT"/>
        </w:rPr>
      </w:pPr>
      <w:r w:rsidRPr="008210E5">
        <w:rPr>
          <w:b/>
          <w:sz w:val="24"/>
          <w:szCs w:val="24"/>
          <w:lang w:val="it-IT"/>
        </w:rPr>
        <w:t xml:space="preserve"> </w:t>
      </w:r>
      <w:r w:rsidR="00B33916" w:rsidRPr="008210E5">
        <w:rPr>
          <w:b/>
          <w:sz w:val="24"/>
          <w:szCs w:val="24"/>
          <w:lang w:val="it-IT"/>
        </w:rPr>
        <w:t xml:space="preserve">       </w:t>
      </w:r>
      <w:r w:rsidRPr="008210E5">
        <w:rPr>
          <w:b/>
          <w:sz w:val="24"/>
          <w:szCs w:val="24"/>
          <w:lang w:val="it-IT"/>
        </w:rPr>
        <w:t xml:space="preserve"> </w:t>
      </w:r>
      <w:r w:rsidR="00B33916" w:rsidRPr="008210E5">
        <w:rPr>
          <w:b/>
          <w:sz w:val="24"/>
          <w:szCs w:val="24"/>
          <w:lang w:val="it-IT"/>
        </w:rPr>
        <w:t xml:space="preserve">  </w:t>
      </w:r>
      <w:r w:rsidRPr="008210E5">
        <w:rPr>
          <w:b/>
          <w:sz w:val="24"/>
          <w:szCs w:val="24"/>
          <w:lang w:val="it-IT"/>
        </w:rPr>
        <w:t>NOME…………………</w:t>
      </w:r>
      <w:r w:rsidR="00782764">
        <w:rPr>
          <w:b/>
          <w:sz w:val="24"/>
          <w:szCs w:val="24"/>
          <w:lang w:val="it-IT"/>
        </w:rPr>
        <w:t>…………..</w:t>
      </w:r>
      <w:r w:rsidRPr="008210E5">
        <w:rPr>
          <w:b/>
          <w:sz w:val="24"/>
          <w:szCs w:val="24"/>
          <w:lang w:val="it-IT"/>
        </w:rPr>
        <w:t>… COGNOME……………………………………..</w:t>
      </w:r>
    </w:p>
    <w:p w:rsidR="00B33916" w:rsidRPr="008210E5" w:rsidRDefault="00B33916" w:rsidP="0002127B">
      <w:pPr>
        <w:tabs>
          <w:tab w:val="left" w:pos="5529"/>
        </w:tabs>
        <w:rPr>
          <w:b/>
          <w:sz w:val="24"/>
          <w:szCs w:val="24"/>
          <w:lang w:val="it-IT"/>
        </w:rPr>
      </w:pPr>
    </w:p>
    <w:p w:rsidR="00806377" w:rsidRPr="008210E5" w:rsidRDefault="00806377" w:rsidP="0002127B">
      <w:pPr>
        <w:tabs>
          <w:tab w:val="left" w:pos="5529"/>
        </w:tabs>
        <w:rPr>
          <w:b/>
          <w:sz w:val="24"/>
          <w:szCs w:val="24"/>
          <w:lang w:val="it-IT"/>
        </w:rPr>
      </w:pPr>
      <w:r w:rsidRPr="008210E5">
        <w:rPr>
          <w:b/>
          <w:sz w:val="24"/>
          <w:szCs w:val="24"/>
          <w:lang w:val="it-IT"/>
        </w:rPr>
        <w:t xml:space="preserve">   </w:t>
      </w:r>
      <w:r w:rsidR="00B33916" w:rsidRPr="008210E5">
        <w:rPr>
          <w:b/>
          <w:sz w:val="24"/>
          <w:szCs w:val="24"/>
          <w:lang w:val="it-IT"/>
        </w:rPr>
        <w:t xml:space="preserve">       </w:t>
      </w:r>
      <w:r w:rsidRPr="008210E5">
        <w:rPr>
          <w:b/>
          <w:sz w:val="24"/>
          <w:szCs w:val="24"/>
          <w:lang w:val="it-IT"/>
        </w:rPr>
        <w:t>ETA’…………………………DATA DI OSSERVAZIONE……………………………..</w:t>
      </w:r>
    </w:p>
    <w:p w:rsidR="00D5203C" w:rsidRPr="008210E5" w:rsidRDefault="00D5203C" w:rsidP="0002127B">
      <w:pPr>
        <w:tabs>
          <w:tab w:val="left" w:pos="5529"/>
        </w:tabs>
        <w:rPr>
          <w:b/>
          <w:sz w:val="24"/>
          <w:szCs w:val="24"/>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RPr="00782764" w:rsidTr="00806377">
        <w:trPr>
          <w:trHeight w:val="551"/>
        </w:trPr>
        <w:tc>
          <w:tcPr>
            <w:tcW w:w="5894" w:type="dxa"/>
            <w:shd w:val="clear" w:color="auto" w:fill="E6E7E8"/>
          </w:tcPr>
          <w:p w:rsidR="00806377" w:rsidRPr="00782764" w:rsidRDefault="00806377" w:rsidP="00806377">
            <w:pPr>
              <w:pStyle w:val="TableParagraph"/>
              <w:spacing w:before="114"/>
              <w:ind w:left="113"/>
              <w:rPr>
                <w:rFonts w:ascii="Georgia"/>
                <w:sz w:val="28"/>
                <w:lang w:val="it-IT"/>
              </w:rPr>
            </w:pPr>
            <w:r w:rsidRPr="00782764">
              <w:rPr>
                <w:rFonts w:ascii="Georgia"/>
                <w:color w:val="231F20"/>
                <w:w w:val="115"/>
                <w:sz w:val="28"/>
                <w:lang w:val="it-IT"/>
              </w:rPr>
              <w:t>Comportamento</w:t>
            </w:r>
          </w:p>
        </w:tc>
        <w:tc>
          <w:tcPr>
            <w:tcW w:w="794" w:type="dxa"/>
            <w:shd w:val="clear" w:color="auto" w:fill="E6E7E8"/>
          </w:tcPr>
          <w:p w:rsidR="00806377" w:rsidRPr="00782764" w:rsidRDefault="00806377" w:rsidP="00806377">
            <w:pPr>
              <w:pStyle w:val="TableParagraph"/>
              <w:spacing w:before="10"/>
              <w:rPr>
                <w:sz w:val="15"/>
                <w:lang w:val="it-IT"/>
              </w:rPr>
            </w:pPr>
          </w:p>
          <w:p w:rsidR="00806377" w:rsidRPr="00782764" w:rsidRDefault="00806377" w:rsidP="00806377">
            <w:pPr>
              <w:pStyle w:val="TableParagraph"/>
              <w:ind w:left="104"/>
              <w:rPr>
                <w:b/>
                <w:sz w:val="16"/>
                <w:lang w:val="it-IT"/>
              </w:rPr>
            </w:pPr>
            <w:r w:rsidRPr="00782764">
              <w:rPr>
                <w:b/>
                <w:color w:val="231F20"/>
                <w:sz w:val="16"/>
                <w:lang w:val="it-IT"/>
              </w:rPr>
              <w:t>Sempre</w:t>
            </w:r>
          </w:p>
        </w:tc>
        <w:tc>
          <w:tcPr>
            <w:tcW w:w="794" w:type="dxa"/>
            <w:shd w:val="clear" w:color="auto" w:fill="E6E7E8"/>
          </w:tcPr>
          <w:p w:rsidR="00806377" w:rsidRPr="00782764" w:rsidRDefault="00806377" w:rsidP="00806377">
            <w:pPr>
              <w:pStyle w:val="TableParagraph"/>
              <w:spacing w:before="10"/>
              <w:rPr>
                <w:sz w:val="15"/>
                <w:lang w:val="it-IT"/>
              </w:rPr>
            </w:pPr>
          </w:p>
          <w:p w:rsidR="00806377" w:rsidRPr="00782764" w:rsidRDefault="00806377" w:rsidP="00806377">
            <w:pPr>
              <w:pStyle w:val="TableParagraph"/>
              <w:ind w:left="111"/>
              <w:rPr>
                <w:b/>
                <w:sz w:val="16"/>
                <w:lang w:val="it-IT"/>
              </w:rPr>
            </w:pPr>
            <w:r w:rsidRPr="00782764">
              <w:rPr>
                <w:b/>
                <w:color w:val="231F20"/>
                <w:sz w:val="16"/>
                <w:lang w:val="it-IT"/>
              </w:rPr>
              <w:t>Spesso</w:t>
            </w:r>
          </w:p>
        </w:tc>
        <w:tc>
          <w:tcPr>
            <w:tcW w:w="794" w:type="dxa"/>
            <w:shd w:val="clear" w:color="auto" w:fill="E6E7E8"/>
          </w:tcPr>
          <w:p w:rsidR="00806377" w:rsidRPr="00782764" w:rsidRDefault="00806377" w:rsidP="00806377">
            <w:pPr>
              <w:pStyle w:val="TableParagraph"/>
              <w:spacing w:before="87" w:line="249" w:lineRule="auto"/>
              <w:ind w:left="211" w:right="57" w:hanging="131"/>
              <w:rPr>
                <w:b/>
                <w:sz w:val="16"/>
                <w:lang w:val="it-IT"/>
              </w:rPr>
            </w:pPr>
            <w:r w:rsidRPr="00782764">
              <w:rPr>
                <w:b/>
                <w:color w:val="231F20"/>
                <w:sz w:val="16"/>
                <w:lang w:val="it-IT"/>
              </w:rPr>
              <w:t>Qualche volta</w:t>
            </w:r>
          </w:p>
        </w:tc>
        <w:tc>
          <w:tcPr>
            <w:tcW w:w="794" w:type="dxa"/>
            <w:shd w:val="clear" w:color="auto" w:fill="E6E7E8"/>
          </w:tcPr>
          <w:p w:rsidR="00806377" w:rsidRPr="00782764" w:rsidRDefault="00806377" w:rsidP="00806377">
            <w:pPr>
              <w:pStyle w:val="TableParagraph"/>
              <w:spacing w:before="10"/>
              <w:rPr>
                <w:sz w:val="15"/>
                <w:lang w:val="it-IT"/>
              </w:rPr>
            </w:pPr>
          </w:p>
          <w:p w:rsidR="00806377" w:rsidRPr="00782764" w:rsidRDefault="00806377" w:rsidP="00806377">
            <w:pPr>
              <w:pStyle w:val="TableParagraph"/>
              <w:ind w:left="262"/>
              <w:rPr>
                <w:b/>
                <w:sz w:val="16"/>
                <w:lang w:val="it-IT"/>
              </w:rPr>
            </w:pPr>
            <w:r w:rsidRPr="00782764">
              <w:rPr>
                <w:b/>
                <w:color w:val="231F20"/>
                <w:sz w:val="16"/>
                <w:lang w:val="it-IT"/>
              </w:rPr>
              <w:t>Mai</w:t>
            </w: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Mostra difficoltà nella comprensione di consegne verbali</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Mostra difficoltà nel seguire più istruzioni nello stesso tempo</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Racconta esperienze o storie rispettando l’ordine cronologico</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Riesce a star seduto al proprio posto quando l’attività lo richiede</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Presta continuità di attenzione nell’ascolto di storie raccontate</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Porta a termine un’attività prima di intraprenderne un’altra</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Sa aspettare il proprio turno durante i giochi di gruppo</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Rispetta i turni nella comunicazione linguistica</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Sa interagire con i compagni</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Sa giocare anche da solo</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Accetta volentieri le situazioni nuove</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RPr="00243264" w:rsidTr="00806377">
        <w:trPr>
          <w:trHeight w:val="380"/>
        </w:trPr>
        <w:tc>
          <w:tcPr>
            <w:tcW w:w="5894" w:type="dxa"/>
            <w:tcBorders>
              <w:left w:val="dashed" w:sz="2" w:space="0" w:color="231F20"/>
              <w:right w:val="dashed" w:sz="2" w:space="0" w:color="231F20"/>
            </w:tcBorders>
          </w:tcPr>
          <w:p w:rsidR="00806377" w:rsidRPr="008210E5" w:rsidRDefault="00806377" w:rsidP="00806377">
            <w:pPr>
              <w:pStyle w:val="TableParagraph"/>
              <w:spacing w:before="80"/>
              <w:ind w:left="113"/>
              <w:rPr>
                <w:sz w:val="19"/>
                <w:lang w:val="it-IT"/>
              </w:rPr>
            </w:pPr>
            <w:r w:rsidRPr="008210E5">
              <w:rPr>
                <w:color w:val="231F20"/>
                <w:sz w:val="19"/>
                <w:lang w:val="it-IT"/>
              </w:rPr>
              <w:t>Mostra interesse e curiosità di fronte alle attività svolte</w:t>
            </w: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c>
          <w:tcPr>
            <w:tcW w:w="794" w:type="dxa"/>
            <w:tcBorders>
              <w:left w:val="dashed" w:sz="2" w:space="0" w:color="231F20"/>
              <w:right w:val="dashed" w:sz="2" w:space="0" w:color="231F20"/>
            </w:tcBorders>
          </w:tcPr>
          <w:p w:rsidR="00806377" w:rsidRPr="008210E5" w:rsidRDefault="00806377" w:rsidP="00806377">
            <w:pPr>
              <w:pStyle w:val="TableParagraph"/>
              <w:rPr>
                <w:sz w:val="18"/>
                <w:lang w:val="it-IT"/>
              </w:rPr>
            </w:pPr>
          </w:p>
        </w:tc>
      </w:tr>
      <w:tr w:rsidR="00806377" w:rsidTr="00806377">
        <w:trPr>
          <w:trHeight w:val="380"/>
        </w:trPr>
        <w:tc>
          <w:tcPr>
            <w:tcW w:w="5894" w:type="dxa"/>
            <w:tcBorders>
              <w:left w:val="dashed" w:sz="2" w:space="0" w:color="231F20"/>
              <w:right w:val="dashed" w:sz="2" w:space="0" w:color="231F20"/>
            </w:tcBorders>
          </w:tcPr>
          <w:p w:rsidR="00806377" w:rsidRDefault="00806377" w:rsidP="00806377">
            <w:pPr>
              <w:pStyle w:val="TableParagraph"/>
              <w:spacing w:before="80"/>
              <w:ind w:left="113"/>
              <w:rPr>
                <w:sz w:val="19"/>
              </w:rPr>
            </w:pPr>
            <w:r>
              <w:rPr>
                <w:color w:val="231F20"/>
                <w:sz w:val="19"/>
              </w:rPr>
              <w:t>Sa vestirsi da solo</w:t>
            </w:r>
          </w:p>
        </w:tc>
        <w:tc>
          <w:tcPr>
            <w:tcW w:w="794" w:type="dxa"/>
            <w:tcBorders>
              <w:left w:val="dashed" w:sz="2" w:space="0" w:color="231F20"/>
              <w:right w:val="dashed" w:sz="2" w:space="0" w:color="231F20"/>
            </w:tcBorders>
          </w:tcPr>
          <w:p w:rsidR="00806377" w:rsidRDefault="00806377" w:rsidP="00806377">
            <w:pPr>
              <w:pStyle w:val="TableParagraph"/>
              <w:rPr>
                <w:sz w:val="18"/>
              </w:rPr>
            </w:pPr>
          </w:p>
        </w:tc>
        <w:tc>
          <w:tcPr>
            <w:tcW w:w="794" w:type="dxa"/>
            <w:tcBorders>
              <w:left w:val="dashed" w:sz="2" w:space="0" w:color="231F20"/>
              <w:right w:val="dashed" w:sz="2" w:space="0" w:color="231F20"/>
            </w:tcBorders>
          </w:tcPr>
          <w:p w:rsidR="00806377" w:rsidRDefault="00806377" w:rsidP="00806377">
            <w:pPr>
              <w:pStyle w:val="TableParagraph"/>
              <w:rPr>
                <w:sz w:val="18"/>
              </w:rPr>
            </w:pPr>
          </w:p>
        </w:tc>
        <w:tc>
          <w:tcPr>
            <w:tcW w:w="794" w:type="dxa"/>
            <w:tcBorders>
              <w:left w:val="dashed" w:sz="2" w:space="0" w:color="231F20"/>
              <w:right w:val="dashed" w:sz="2" w:space="0" w:color="231F20"/>
            </w:tcBorders>
          </w:tcPr>
          <w:p w:rsidR="00806377" w:rsidRDefault="00806377" w:rsidP="00806377">
            <w:pPr>
              <w:pStyle w:val="TableParagraph"/>
              <w:rPr>
                <w:sz w:val="18"/>
              </w:rPr>
            </w:pPr>
          </w:p>
        </w:tc>
        <w:tc>
          <w:tcPr>
            <w:tcW w:w="794" w:type="dxa"/>
            <w:tcBorders>
              <w:left w:val="dashed" w:sz="2" w:space="0" w:color="231F20"/>
              <w:right w:val="dashed" w:sz="2" w:space="0" w:color="231F20"/>
            </w:tcBorders>
          </w:tcPr>
          <w:p w:rsidR="00806377" w:rsidRDefault="00806377" w:rsidP="00806377">
            <w:pPr>
              <w:pStyle w:val="TableParagraph"/>
              <w:rPr>
                <w:sz w:val="18"/>
              </w:rPr>
            </w:pPr>
          </w:p>
        </w:tc>
      </w:tr>
    </w:tbl>
    <w:p w:rsidR="00806377" w:rsidRDefault="00806377" w:rsidP="00806377">
      <w:pPr>
        <w:pStyle w:val="Corpotesto"/>
        <w:spacing w:before="9"/>
        <w:rPr>
          <w:sz w:val="25"/>
        </w:rPr>
      </w:pPr>
    </w:p>
    <w:p w:rsidR="008210E5" w:rsidRDefault="008210E5" w:rsidP="00806377">
      <w:pPr>
        <w:pStyle w:val="Corpotesto"/>
        <w:spacing w:before="9"/>
        <w:rPr>
          <w:sz w:val="25"/>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Default="00806377" w:rsidP="00806377">
            <w:pPr>
              <w:pStyle w:val="TableParagraph"/>
              <w:spacing w:before="114"/>
              <w:ind w:left="113"/>
              <w:rPr>
                <w:rFonts w:ascii="Georgia"/>
                <w:sz w:val="28"/>
              </w:rPr>
            </w:pPr>
            <w:r>
              <w:rPr>
                <w:rFonts w:ascii="Georgia"/>
                <w:color w:val="231F20"/>
                <w:w w:val="115"/>
                <w:sz w:val="28"/>
              </w:rPr>
              <w:t>Linguaggio</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Tr="00806377">
        <w:trPr>
          <w:trHeight w:val="380"/>
        </w:trPr>
        <w:tc>
          <w:tcPr>
            <w:tcW w:w="5894" w:type="dxa"/>
          </w:tcPr>
          <w:p w:rsidR="00806377" w:rsidRDefault="00806377" w:rsidP="00806377">
            <w:pPr>
              <w:pStyle w:val="TableParagraph"/>
              <w:spacing w:before="80"/>
              <w:ind w:left="113"/>
              <w:rPr>
                <w:sz w:val="19"/>
              </w:rPr>
            </w:pPr>
            <w:r>
              <w:rPr>
                <w:color w:val="231F20"/>
                <w:sz w:val="19"/>
              </w:rPr>
              <w:t>Presenta difficoltà articolatorie</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Tr="00806377">
        <w:trPr>
          <w:trHeight w:val="380"/>
        </w:trPr>
        <w:tc>
          <w:tcPr>
            <w:tcW w:w="5894" w:type="dxa"/>
          </w:tcPr>
          <w:p w:rsidR="00806377" w:rsidRDefault="00806377" w:rsidP="00806377">
            <w:pPr>
              <w:pStyle w:val="TableParagraph"/>
              <w:spacing w:before="80"/>
              <w:ind w:left="113"/>
              <w:rPr>
                <w:sz w:val="19"/>
              </w:rPr>
            </w:pPr>
            <w:r>
              <w:rPr>
                <w:color w:val="231F20"/>
                <w:sz w:val="19"/>
              </w:rPr>
              <w:t>Confonde suoni (quali?)</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Tr="00806377">
        <w:trPr>
          <w:trHeight w:val="380"/>
        </w:trPr>
        <w:tc>
          <w:tcPr>
            <w:tcW w:w="5894" w:type="dxa"/>
          </w:tcPr>
          <w:p w:rsidR="00806377" w:rsidRDefault="00806377" w:rsidP="00806377">
            <w:pPr>
              <w:pStyle w:val="TableParagraph"/>
              <w:spacing w:before="80"/>
              <w:ind w:left="113"/>
              <w:rPr>
                <w:sz w:val="19"/>
              </w:rPr>
            </w:pPr>
            <w:r>
              <w:rPr>
                <w:color w:val="231F20"/>
                <w:sz w:val="19"/>
              </w:rPr>
              <w:t>Sostituisce suoni e lettere</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Omette suoni o parti di parole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836"/>
        </w:trPr>
        <w:tc>
          <w:tcPr>
            <w:tcW w:w="5894" w:type="dxa"/>
          </w:tcPr>
          <w:p w:rsidR="00806377" w:rsidRPr="008210E5" w:rsidRDefault="00806377" w:rsidP="00806377">
            <w:pPr>
              <w:pStyle w:val="TableParagraph"/>
              <w:spacing w:before="80" w:line="249" w:lineRule="auto"/>
              <w:ind w:left="113" w:right="106"/>
              <w:jc w:val="both"/>
              <w:rPr>
                <w:sz w:val="19"/>
                <w:lang w:val="it-IT"/>
              </w:rPr>
            </w:pPr>
            <w:r w:rsidRPr="008210E5">
              <w:rPr>
                <w:color w:val="231F20"/>
                <w:sz w:val="19"/>
                <w:lang w:val="it-IT"/>
              </w:rPr>
              <w:t>Mostra ritardo nell’organizzazione delle sillabe complesse (riduzio- ne delle sillabe complesse con persistenza della sillaba piana, ad esempio strada/tada, porta/pota)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Produce in modo inadeguato parole complesse in situazioni isolate (frigorifero)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836"/>
        </w:trPr>
        <w:tc>
          <w:tcPr>
            <w:tcW w:w="5894" w:type="dxa"/>
          </w:tcPr>
          <w:p w:rsidR="00806377" w:rsidRPr="008210E5" w:rsidRDefault="00806377" w:rsidP="00806377">
            <w:pPr>
              <w:pStyle w:val="TableParagraph"/>
              <w:spacing w:before="80" w:line="249" w:lineRule="auto"/>
              <w:ind w:left="113" w:right="106"/>
              <w:jc w:val="both"/>
              <w:rPr>
                <w:sz w:val="19"/>
                <w:lang w:val="it-IT"/>
              </w:rPr>
            </w:pPr>
            <w:r w:rsidRPr="008210E5">
              <w:rPr>
                <w:color w:val="231F20"/>
                <w:sz w:val="19"/>
                <w:lang w:val="it-IT"/>
              </w:rPr>
              <w:t>Produce la stessa parola complessa (frigorifero) in modo distorto, quando questa è inserita nel contesto di una frase («ho aperto il frigorifero per cercare la torta»)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Default="00806377" w:rsidP="0002127B">
      <w:pPr>
        <w:tabs>
          <w:tab w:val="left" w:pos="5529"/>
        </w:tabs>
        <w:rPr>
          <w:b/>
          <w:sz w:val="24"/>
          <w:szCs w:val="24"/>
          <w:lang w:val="it-IT"/>
        </w:rPr>
      </w:pPr>
    </w:p>
    <w:p w:rsidR="008210E5" w:rsidRDefault="008210E5" w:rsidP="0002127B">
      <w:pPr>
        <w:tabs>
          <w:tab w:val="left" w:pos="5529"/>
        </w:tabs>
        <w:rPr>
          <w:b/>
          <w:sz w:val="24"/>
          <w:szCs w:val="24"/>
          <w:lang w:val="it-IT"/>
        </w:rPr>
      </w:pPr>
    </w:p>
    <w:p w:rsidR="00366855" w:rsidRDefault="00366855" w:rsidP="0002127B">
      <w:pPr>
        <w:tabs>
          <w:tab w:val="left" w:pos="5529"/>
        </w:tabs>
        <w:rPr>
          <w:b/>
          <w:sz w:val="24"/>
          <w:szCs w:val="24"/>
          <w:lang w:val="it-IT"/>
        </w:rPr>
      </w:pPr>
    </w:p>
    <w:p w:rsidR="0045649B" w:rsidRDefault="0045649B" w:rsidP="0002127B">
      <w:pPr>
        <w:tabs>
          <w:tab w:val="left" w:pos="5529"/>
        </w:tabs>
        <w:rPr>
          <w:b/>
          <w:sz w:val="24"/>
          <w:szCs w:val="24"/>
          <w:lang w:val="it-IT"/>
        </w:rPr>
      </w:pPr>
    </w:p>
    <w:p w:rsidR="0045649B" w:rsidRPr="008210E5" w:rsidRDefault="0045649B" w:rsidP="0002127B">
      <w:pPr>
        <w:tabs>
          <w:tab w:val="left" w:pos="5529"/>
        </w:tabs>
        <w:rPr>
          <w:b/>
          <w:sz w:val="24"/>
          <w:szCs w:val="24"/>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380"/>
        </w:trPr>
        <w:tc>
          <w:tcPr>
            <w:tcW w:w="5894" w:type="dxa"/>
          </w:tcPr>
          <w:p w:rsidR="00806377" w:rsidRDefault="00806377" w:rsidP="00806377">
            <w:pPr>
              <w:pStyle w:val="TableParagraph"/>
              <w:spacing w:before="80"/>
              <w:ind w:left="113"/>
              <w:rPr>
                <w:sz w:val="19"/>
              </w:rPr>
            </w:pPr>
            <w:r>
              <w:rPr>
                <w:color w:val="231F20"/>
                <w:sz w:val="19"/>
              </w:rPr>
              <w:lastRenderedPageBreak/>
              <w:t>Non completa le frasi</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Utilizza parole non adeguate al contesto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Sostituisce i nomi di oggetti anche se conosciuti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836"/>
        </w:trPr>
        <w:tc>
          <w:tcPr>
            <w:tcW w:w="5894" w:type="dxa"/>
          </w:tcPr>
          <w:p w:rsidR="00806377" w:rsidRPr="008210E5" w:rsidRDefault="00806377" w:rsidP="00806377">
            <w:pPr>
              <w:pStyle w:val="TableParagraph"/>
              <w:spacing w:before="80" w:line="249" w:lineRule="auto"/>
              <w:ind w:left="113" w:right="106"/>
              <w:jc w:val="both"/>
              <w:rPr>
                <w:sz w:val="11"/>
                <w:lang w:val="it-IT"/>
              </w:rPr>
            </w:pPr>
            <w:r w:rsidRPr="008210E5">
              <w:rPr>
                <w:color w:val="231F20"/>
                <w:sz w:val="19"/>
                <w:lang w:val="it-IT"/>
              </w:rPr>
              <w:t>Denomina velocemente e correttamente stimoli familiari rappresen- tati visivamente e disposti in matrici procedendo da sinistra a de- stra (Prova di denominazione rapida di colori; Savelli et al., 2011)</w:t>
            </w:r>
            <w:r w:rsidRPr="008210E5">
              <w:rPr>
                <w:color w:val="231F20"/>
                <w:position w:val="6"/>
                <w:sz w:val="11"/>
                <w:lang w:val="it-IT"/>
              </w:rPr>
              <w:t>1</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ight="95"/>
              <w:rPr>
                <w:sz w:val="19"/>
                <w:lang w:val="it-IT"/>
              </w:rPr>
            </w:pPr>
            <w:r w:rsidRPr="008210E5">
              <w:rPr>
                <w:color w:val="231F20"/>
                <w:sz w:val="19"/>
                <w:lang w:val="it-IT"/>
              </w:rPr>
              <w:t>Mostra difficoltà nell’espressione verbale fluente anche se possie- de un lessico adeguato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Ripete parole ascoltate senza difficoltà (Prova di ripetizione di pa- role; Savelli et al., 2011)</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Sa ripetere in modo corretto parole ascoltate (Prova di ripetizione di parole; Savelli et al., 2011)</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Sa ripetere in modo corretto una frase appena ascoltata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Costruisce frasi con semplici subordinate introdotte dalle congiun- zioni perché, affinché, quindi, perciò</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Comprende le relazioni logiche che uniscono una sequenza di im- magini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Ricostruisce verbalmente una storia ascoltata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Impara filastrocche, conte e poesie a memoria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spacing w:before="6"/>
        <w:rPr>
          <w:sz w:val="27"/>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Default="00806377" w:rsidP="00806377">
            <w:pPr>
              <w:pStyle w:val="TableParagraph"/>
              <w:spacing w:before="114"/>
              <w:ind w:left="113"/>
              <w:rPr>
                <w:rFonts w:ascii="Georgia"/>
                <w:sz w:val="28"/>
              </w:rPr>
            </w:pPr>
            <w:r>
              <w:rPr>
                <w:rFonts w:ascii="Georgia"/>
                <w:color w:val="231F20"/>
                <w:w w:val="115"/>
                <w:sz w:val="28"/>
              </w:rPr>
              <w:t>Metafonologia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ight="95"/>
              <w:rPr>
                <w:sz w:val="19"/>
                <w:lang w:val="it-IT"/>
              </w:rPr>
            </w:pPr>
            <w:r w:rsidRPr="008210E5">
              <w:rPr>
                <w:color w:val="231F20"/>
                <w:sz w:val="19"/>
                <w:lang w:val="it-IT"/>
              </w:rPr>
              <w:t>Riconosce rime (crea piccoli insiemi con immagini/parole che fanno rima)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Costruisce rime con parole date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Esegue la fusione di sillabe per formare parole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Segmenta una parola nelle sillabe che la costituiscono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Classifica le parole in base alla loro lunghezza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Identifica la sillaba iniziale, finale e intermedia di una parola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836"/>
        </w:trPr>
        <w:tc>
          <w:tcPr>
            <w:tcW w:w="5894" w:type="dxa"/>
          </w:tcPr>
          <w:p w:rsidR="00806377" w:rsidRPr="008210E5" w:rsidRDefault="00806377" w:rsidP="00806377">
            <w:pPr>
              <w:pStyle w:val="TableParagraph"/>
              <w:spacing w:before="80" w:line="249" w:lineRule="auto"/>
              <w:ind w:left="113" w:right="106"/>
              <w:jc w:val="both"/>
              <w:rPr>
                <w:sz w:val="19"/>
                <w:lang w:val="it-IT"/>
              </w:rPr>
            </w:pPr>
            <w:r w:rsidRPr="008210E5">
              <w:rPr>
                <w:color w:val="231F20"/>
                <w:sz w:val="19"/>
                <w:lang w:val="it-IT"/>
              </w:rPr>
              <w:t>Percepisce i contrasti di sonorità (distingue suoni percettivamente simili e con lo stesso modo di articolazione; lavora con le coppie minime palla/balla)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spacing w:before="6"/>
        <w:rPr>
          <w:sz w:val="27"/>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Default="00806377" w:rsidP="00806377">
            <w:pPr>
              <w:pStyle w:val="TableParagraph"/>
              <w:spacing w:before="114"/>
              <w:ind w:left="113"/>
              <w:rPr>
                <w:rFonts w:ascii="Georgia"/>
                <w:sz w:val="28"/>
              </w:rPr>
            </w:pPr>
            <w:r>
              <w:rPr>
                <w:rFonts w:ascii="Georgia"/>
                <w:color w:val="231F20"/>
                <w:w w:val="110"/>
                <w:sz w:val="28"/>
              </w:rPr>
              <w:t>Lettura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Frequenta con interesse e curiosità l’«angolo dei libri»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Sfoglia i libri presenti nella sezione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rPr>
          <w:sz w:val="20"/>
          <w:lang w:val="it-IT"/>
        </w:rPr>
      </w:pPr>
    </w:p>
    <w:p w:rsidR="00782764" w:rsidRDefault="00782764" w:rsidP="00806377">
      <w:pPr>
        <w:pStyle w:val="Corpotesto"/>
        <w:spacing w:before="1"/>
        <w:rPr>
          <w:sz w:val="21"/>
          <w:lang w:val="it-IT"/>
        </w:rPr>
      </w:pPr>
    </w:p>
    <w:p w:rsidR="00782764" w:rsidRDefault="00782764" w:rsidP="00806377">
      <w:pPr>
        <w:pStyle w:val="Corpotesto"/>
        <w:spacing w:before="1"/>
        <w:rPr>
          <w:sz w:val="21"/>
          <w:lang w:val="it-IT"/>
        </w:rPr>
      </w:pPr>
    </w:p>
    <w:p w:rsidR="00782764" w:rsidRDefault="00782764" w:rsidP="00806377">
      <w:pPr>
        <w:pStyle w:val="Corpotesto"/>
        <w:spacing w:before="1"/>
        <w:rPr>
          <w:sz w:val="21"/>
          <w:lang w:val="it-IT"/>
        </w:rPr>
      </w:pPr>
    </w:p>
    <w:p w:rsidR="00782764" w:rsidRDefault="00782764" w:rsidP="00806377">
      <w:pPr>
        <w:pStyle w:val="Corpotesto"/>
        <w:spacing w:before="1"/>
        <w:rPr>
          <w:sz w:val="21"/>
          <w:lang w:val="it-IT"/>
        </w:rPr>
      </w:pPr>
    </w:p>
    <w:p w:rsidR="00782764" w:rsidRDefault="00782764" w:rsidP="00806377">
      <w:pPr>
        <w:pStyle w:val="Corpotesto"/>
        <w:spacing w:before="1"/>
        <w:rPr>
          <w:sz w:val="21"/>
          <w:lang w:val="it-IT"/>
        </w:rPr>
      </w:pPr>
    </w:p>
    <w:p w:rsidR="00782764" w:rsidRDefault="00782764" w:rsidP="00806377">
      <w:pPr>
        <w:pStyle w:val="Corpotesto"/>
        <w:spacing w:before="1"/>
        <w:rPr>
          <w:sz w:val="21"/>
          <w:lang w:val="it-IT"/>
        </w:rPr>
      </w:pPr>
    </w:p>
    <w:p w:rsidR="00806377" w:rsidRPr="008210E5" w:rsidRDefault="0057397F" w:rsidP="00806377">
      <w:pPr>
        <w:pStyle w:val="Corpotesto"/>
        <w:spacing w:before="1"/>
        <w:rPr>
          <w:sz w:val="21"/>
          <w:lang w:val="it-IT"/>
        </w:rPr>
      </w:pPr>
      <w:r>
        <w:rPr>
          <w:noProof/>
          <w:sz w:val="18"/>
          <w:lang w:val="it-IT" w:eastAsia="it-IT"/>
        </w:rPr>
        <mc:AlternateContent>
          <mc:Choice Requires="wps">
            <w:drawing>
              <wp:anchor distT="0" distB="0" distL="0" distR="0" simplePos="0" relativeHeight="251679744" behindDoc="1" locked="0" layoutInCell="1" allowOverlap="1">
                <wp:simplePos x="0" y="0"/>
                <wp:positionH relativeFrom="page">
                  <wp:posOffset>899795</wp:posOffset>
                </wp:positionH>
                <wp:positionV relativeFrom="paragraph">
                  <wp:posOffset>180975</wp:posOffset>
                </wp:positionV>
                <wp:extent cx="10801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0BA2F9" id="Line 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25pt" to="15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" strokecolor="#231f20" strokeweight=".25pt">
                <o:lock v:ext="edit" shapetype="f"/>
                <w10:wrap type="topAndBottom" anchorx="page"/>
              </v:line>
            </w:pict>
          </mc:Fallback>
        </mc:AlternateContent>
      </w:r>
    </w:p>
    <w:p w:rsidR="00806377" w:rsidRPr="008210E5" w:rsidRDefault="00806377" w:rsidP="008210E5">
      <w:pPr>
        <w:tabs>
          <w:tab w:val="left" w:pos="5529"/>
        </w:tabs>
        <w:jc w:val="both"/>
        <w:rPr>
          <w:color w:val="231F20"/>
          <w:lang w:val="it-IT"/>
        </w:rPr>
      </w:pPr>
      <w:r w:rsidRPr="008210E5">
        <w:rPr>
          <w:color w:val="231F20"/>
          <w:position w:val="6"/>
          <w:sz w:val="10"/>
          <w:lang w:val="it-IT"/>
        </w:rPr>
        <w:lastRenderedPageBreak/>
        <w:t>1</w:t>
      </w:r>
      <w:r w:rsidRPr="008210E5">
        <w:rPr>
          <w:color w:val="231F20"/>
          <w:spacing w:val="6"/>
          <w:position w:val="6"/>
          <w:sz w:val="10"/>
          <w:lang w:val="it-IT"/>
        </w:rPr>
        <w:t xml:space="preserve"> </w:t>
      </w:r>
      <w:r w:rsidRPr="008210E5">
        <w:rPr>
          <w:color w:val="231F20"/>
          <w:lang w:val="it-IT"/>
        </w:rPr>
        <w:t>Ultimo</w:t>
      </w:r>
      <w:r w:rsidRPr="008210E5">
        <w:rPr>
          <w:color w:val="231F20"/>
          <w:spacing w:val="-24"/>
          <w:lang w:val="it-IT"/>
        </w:rPr>
        <w:t xml:space="preserve"> </w:t>
      </w:r>
      <w:r w:rsidRPr="008210E5">
        <w:rPr>
          <w:color w:val="231F20"/>
          <w:lang w:val="it-IT"/>
        </w:rPr>
        <w:t>anno</w:t>
      </w:r>
      <w:r w:rsidRPr="008210E5">
        <w:rPr>
          <w:color w:val="231F20"/>
          <w:spacing w:val="-25"/>
          <w:lang w:val="it-IT"/>
        </w:rPr>
        <w:t xml:space="preserve"> </w:t>
      </w:r>
      <w:r w:rsidRPr="008210E5">
        <w:rPr>
          <w:color w:val="231F20"/>
          <w:lang w:val="it-IT"/>
        </w:rPr>
        <w:t>di</w:t>
      </w:r>
      <w:r w:rsidRPr="008210E5">
        <w:rPr>
          <w:color w:val="231F20"/>
          <w:spacing w:val="-25"/>
          <w:lang w:val="it-IT"/>
        </w:rPr>
        <w:t xml:space="preserve"> </w:t>
      </w:r>
      <w:r w:rsidRPr="008210E5">
        <w:rPr>
          <w:color w:val="231F20"/>
          <w:lang w:val="it-IT"/>
        </w:rPr>
        <w:t>scuola</w:t>
      </w:r>
      <w:r w:rsidRPr="008210E5">
        <w:rPr>
          <w:color w:val="231F20"/>
          <w:spacing w:val="-25"/>
          <w:lang w:val="it-IT"/>
        </w:rPr>
        <w:t xml:space="preserve"> </w:t>
      </w:r>
      <w:r w:rsidRPr="008210E5">
        <w:rPr>
          <w:color w:val="231F20"/>
          <w:lang w:val="it-IT"/>
        </w:rPr>
        <w:t>dell’infanzia,</w:t>
      </w:r>
      <w:r w:rsidRPr="008210E5">
        <w:rPr>
          <w:color w:val="231F20"/>
          <w:spacing w:val="-25"/>
          <w:lang w:val="it-IT"/>
        </w:rPr>
        <w:t xml:space="preserve"> </w:t>
      </w:r>
      <w:r w:rsidRPr="008210E5">
        <w:rPr>
          <w:color w:val="231F20"/>
          <w:lang w:val="it-IT"/>
        </w:rPr>
        <w:t>prova</w:t>
      </w:r>
      <w:r w:rsidRPr="008210E5">
        <w:rPr>
          <w:color w:val="231F20"/>
          <w:spacing w:val="-25"/>
          <w:lang w:val="it-IT"/>
        </w:rPr>
        <w:t xml:space="preserve"> </w:t>
      </w:r>
      <w:r w:rsidRPr="008210E5">
        <w:rPr>
          <w:color w:val="231F20"/>
          <w:lang w:val="it-IT"/>
        </w:rPr>
        <w:t>di</w:t>
      </w:r>
      <w:r w:rsidRPr="008210E5">
        <w:rPr>
          <w:color w:val="231F20"/>
          <w:spacing w:val="-25"/>
          <w:lang w:val="it-IT"/>
        </w:rPr>
        <w:t xml:space="preserve"> </w:t>
      </w:r>
      <w:r w:rsidRPr="008210E5">
        <w:rPr>
          <w:color w:val="231F20"/>
          <w:lang w:val="it-IT"/>
        </w:rPr>
        <w:t>denominazione</w:t>
      </w:r>
      <w:r w:rsidRPr="008210E5">
        <w:rPr>
          <w:color w:val="231F20"/>
          <w:spacing w:val="-25"/>
          <w:lang w:val="it-IT"/>
        </w:rPr>
        <w:t xml:space="preserve"> </w:t>
      </w:r>
      <w:r w:rsidRPr="008210E5">
        <w:rPr>
          <w:color w:val="231F20"/>
          <w:lang w:val="it-IT"/>
        </w:rPr>
        <w:t>di</w:t>
      </w:r>
      <w:r w:rsidRPr="008210E5">
        <w:rPr>
          <w:color w:val="231F20"/>
          <w:spacing w:val="-25"/>
          <w:lang w:val="it-IT"/>
        </w:rPr>
        <w:t xml:space="preserve"> </w:t>
      </w:r>
      <w:r w:rsidRPr="008210E5">
        <w:rPr>
          <w:color w:val="231F20"/>
          <w:lang w:val="it-IT"/>
        </w:rPr>
        <w:t>5</w:t>
      </w:r>
      <w:r w:rsidRPr="008210E5">
        <w:rPr>
          <w:color w:val="231F20"/>
          <w:spacing w:val="-25"/>
          <w:lang w:val="it-IT"/>
        </w:rPr>
        <w:t xml:space="preserve"> </w:t>
      </w:r>
      <w:r w:rsidRPr="008210E5">
        <w:rPr>
          <w:color w:val="231F20"/>
          <w:lang w:val="it-IT"/>
        </w:rPr>
        <w:t>colori</w:t>
      </w:r>
      <w:r w:rsidRPr="008210E5">
        <w:rPr>
          <w:color w:val="231F20"/>
          <w:spacing w:val="-24"/>
          <w:lang w:val="it-IT"/>
        </w:rPr>
        <w:t xml:space="preserve"> </w:t>
      </w:r>
      <w:r w:rsidRPr="008210E5">
        <w:rPr>
          <w:color w:val="231F20"/>
          <w:lang w:val="it-IT"/>
        </w:rPr>
        <w:t>(giallo,</w:t>
      </w:r>
      <w:r w:rsidRPr="008210E5">
        <w:rPr>
          <w:color w:val="231F20"/>
          <w:spacing w:val="-25"/>
          <w:lang w:val="it-IT"/>
        </w:rPr>
        <w:t xml:space="preserve"> </w:t>
      </w:r>
      <w:r w:rsidRPr="008210E5">
        <w:rPr>
          <w:color w:val="231F20"/>
          <w:lang w:val="it-IT"/>
        </w:rPr>
        <w:t>verde,</w:t>
      </w:r>
      <w:r w:rsidRPr="008210E5">
        <w:rPr>
          <w:color w:val="231F20"/>
          <w:spacing w:val="-25"/>
          <w:lang w:val="it-IT"/>
        </w:rPr>
        <w:t xml:space="preserve"> </w:t>
      </w:r>
      <w:r w:rsidRPr="008210E5">
        <w:rPr>
          <w:color w:val="231F20"/>
          <w:lang w:val="it-IT"/>
        </w:rPr>
        <w:t>blu,</w:t>
      </w:r>
      <w:r w:rsidRPr="008210E5">
        <w:rPr>
          <w:color w:val="231F20"/>
          <w:spacing w:val="-25"/>
          <w:lang w:val="it-IT"/>
        </w:rPr>
        <w:t xml:space="preserve"> </w:t>
      </w:r>
      <w:r w:rsidRPr="008210E5">
        <w:rPr>
          <w:color w:val="231F20"/>
          <w:lang w:val="it-IT"/>
        </w:rPr>
        <w:t>rosso,</w:t>
      </w:r>
      <w:r w:rsidRPr="008210E5">
        <w:rPr>
          <w:color w:val="231F20"/>
          <w:spacing w:val="-25"/>
          <w:lang w:val="it-IT"/>
        </w:rPr>
        <w:t xml:space="preserve"> </w:t>
      </w:r>
      <w:r w:rsidRPr="008210E5">
        <w:rPr>
          <w:color w:val="231F20"/>
          <w:spacing w:val="-3"/>
          <w:lang w:val="it-IT"/>
        </w:rPr>
        <w:t>nero).</w:t>
      </w:r>
      <w:r w:rsidRPr="008210E5">
        <w:rPr>
          <w:color w:val="231F20"/>
          <w:spacing w:val="-25"/>
          <w:lang w:val="it-IT"/>
        </w:rPr>
        <w:t xml:space="preserve"> </w:t>
      </w:r>
      <w:r w:rsidRPr="008210E5">
        <w:rPr>
          <w:color w:val="231F20"/>
          <w:lang w:val="it-IT"/>
        </w:rPr>
        <w:t>Questi</w:t>
      </w:r>
      <w:r w:rsidRPr="008210E5">
        <w:rPr>
          <w:color w:val="231F20"/>
          <w:spacing w:val="-25"/>
          <w:lang w:val="it-IT"/>
        </w:rPr>
        <w:t xml:space="preserve"> </w:t>
      </w:r>
      <w:r w:rsidRPr="008210E5">
        <w:rPr>
          <w:color w:val="231F20"/>
          <w:lang w:val="it-IT"/>
        </w:rPr>
        <w:t>colori</w:t>
      </w:r>
      <w:r w:rsidRPr="008210E5">
        <w:rPr>
          <w:color w:val="231F20"/>
          <w:spacing w:val="-25"/>
          <w:lang w:val="it-IT"/>
        </w:rPr>
        <w:t xml:space="preserve"> </w:t>
      </w:r>
      <w:r w:rsidRPr="008210E5">
        <w:rPr>
          <w:color w:val="231F20"/>
          <w:lang w:val="it-IT"/>
        </w:rPr>
        <w:t>si</w:t>
      </w:r>
      <w:r w:rsidRPr="008210E5">
        <w:rPr>
          <w:color w:val="231F20"/>
          <w:spacing w:val="-25"/>
          <w:lang w:val="it-IT"/>
        </w:rPr>
        <w:t xml:space="preserve"> </w:t>
      </w:r>
      <w:r w:rsidRPr="008210E5">
        <w:rPr>
          <w:color w:val="231F20"/>
          <w:lang w:val="it-IT"/>
        </w:rPr>
        <w:t>presentano ripetutamente</w:t>
      </w:r>
      <w:r w:rsidRPr="008210E5">
        <w:rPr>
          <w:color w:val="231F20"/>
          <w:spacing w:val="-25"/>
          <w:lang w:val="it-IT"/>
        </w:rPr>
        <w:t xml:space="preserve"> </w:t>
      </w:r>
      <w:r w:rsidRPr="008210E5">
        <w:rPr>
          <w:color w:val="231F20"/>
          <w:lang w:val="it-IT"/>
        </w:rPr>
        <w:t>ma</w:t>
      </w:r>
      <w:r w:rsidRPr="008210E5">
        <w:rPr>
          <w:color w:val="231F20"/>
          <w:spacing w:val="-24"/>
          <w:lang w:val="it-IT"/>
        </w:rPr>
        <w:t xml:space="preserve"> </w:t>
      </w:r>
      <w:r w:rsidRPr="008210E5">
        <w:rPr>
          <w:color w:val="231F20"/>
          <w:lang w:val="it-IT"/>
        </w:rPr>
        <w:t>in</w:t>
      </w:r>
      <w:r w:rsidRPr="008210E5">
        <w:rPr>
          <w:color w:val="231F20"/>
          <w:spacing w:val="-25"/>
          <w:lang w:val="it-IT"/>
        </w:rPr>
        <w:t xml:space="preserve"> </w:t>
      </w:r>
      <w:r w:rsidRPr="008210E5">
        <w:rPr>
          <w:color w:val="231F20"/>
          <w:lang w:val="it-IT"/>
        </w:rPr>
        <w:t>posizioni</w:t>
      </w:r>
      <w:r w:rsidRPr="008210E5">
        <w:rPr>
          <w:color w:val="231F20"/>
          <w:spacing w:val="-24"/>
          <w:lang w:val="it-IT"/>
        </w:rPr>
        <w:t xml:space="preserve"> </w:t>
      </w:r>
      <w:r w:rsidRPr="008210E5">
        <w:rPr>
          <w:color w:val="231F20"/>
          <w:lang w:val="it-IT"/>
        </w:rPr>
        <w:t>diverse</w:t>
      </w:r>
      <w:r w:rsidRPr="008210E5">
        <w:rPr>
          <w:color w:val="231F20"/>
          <w:spacing w:val="-25"/>
          <w:lang w:val="it-IT"/>
        </w:rPr>
        <w:t xml:space="preserve"> </w:t>
      </w:r>
      <w:r w:rsidRPr="008210E5">
        <w:rPr>
          <w:color w:val="231F20"/>
          <w:lang w:val="it-IT"/>
        </w:rPr>
        <w:t>all’interno</w:t>
      </w:r>
      <w:r w:rsidRPr="008210E5">
        <w:rPr>
          <w:color w:val="231F20"/>
          <w:spacing w:val="-24"/>
          <w:lang w:val="it-IT"/>
        </w:rPr>
        <w:t xml:space="preserve"> </w:t>
      </w:r>
      <w:r w:rsidRPr="008210E5">
        <w:rPr>
          <w:color w:val="231F20"/>
          <w:lang w:val="it-IT"/>
        </w:rPr>
        <w:t>di</w:t>
      </w:r>
      <w:r w:rsidRPr="008210E5">
        <w:rPr>
          <w:color w:val="231F20"/>
          <w:spacing w:val="-25"/>
          <w:lang w:val="it-IT"/>
        </w:rPr>
        <w:t xml:space="preserve"> </w:t>
      </w:r>
      <w:r w:rsidRPr="008210E5">
        <w:rPr>
          <w:color w:val="231F20"/>
          <w:lang w:val="it-IT"/>
        </w:rPr>
        <w:t>una</w:t>
      </w:r>
      <w:r w:rsidRPr="008210E5">
        <w:rPr>
          <w:color w:val="231F20"/>
          <w:spacing w:val="-24"/>
          <w:lang w:val="it-IT"/>
        </w:rPr>
        <w:t xml:space="preserve"> </w:t>
      </w:r>
      <w:r w:rsidRPr="008210E5">
        <w:rPr>
          <w:color w:val="231F20"/>
          <w:lang w:val="it-IT"/>
        </w:rPr>
        <w:t>griglia</w:t>
      </w:r>
      <w:r w:rsidRPr="008210E5">
        <w:rPr>
          <w:color w:val="231F20"/>
          <w:spacing w:val="-25"/>
          <w:lang w:val="it-IT"/>
        </w:rPr>
        <w:t xml:space="preserve"> </w:t>
      </w:r>
      <w:r w:rsidRPr="008210E5">
        <w:rPr>
          <w:color w:val="231F20"/>
          <w:lang w:val="it-IT"/>
        </w:rPr>
        <w:t>composta</w:t>
      </w:r>
      <w:r w:rsidRPr="008210E5">
        <w:rPr>
          <w:color w:val="231F20"/>
          <w:spacing w:val="-24"/>
          <w:lang w:val="it-IT"/>
        </w:rPr>
        <w:t xml:space="preserve"> </w:t>
      </w:r>
      <w:r w:rsidRPr="008210E5">
        <w:rPr>
          <w:color w:val="231F20"/>
          <w:lang w:val="it-IT"/>
        </w:rPr>
        <w:t>da</w:t>
      </w:r>
      <w:r w:rsidRPr="008210E5">
        <w:rPr>
          <w:color w:val="231F20"/>
          <w:spacing w:val="-24"/>
          <w:lang w:val="it-IT"/>
        </w:rPr>
        <w:t xml:space="preserve"> </w:t>
      </w:r>
      <w:r w:rsidRPr="008210E5">
        <w:rPr>
          <w:color w:val="231F20"/>
          <w:lang w:val="it-IT"/>
        </w:rPr>
        <w:t>6</w:t>
      </w:r>
      <w:r w:rsidRPr="008210E5">
        <w:rPr>
          <w:color w:val="231F20"/>
          <w:spacing w:val="-25"/>
          <w:lang w:val="it-IT"/>
        </w:rPr>
        <w:t xml:space="preserve"> </w:t>
      </w:r>
      <w:r w:rsidRPr="008210E5">
        <w:rPr>
          <w:color w:val="231F20"/>
          <w:lang w:val="it-IT"/>
        </w:rPr>
        <w:t>righe</w:t>
      </w:r>
      <w:r w:rsidRPr="008210E5">
        <w:rPr>
          <w:color w:val="231F20"/>
          <w:spacing w:val="-24"/>
          <w:lang w:val="it-IT"/>
        </w:rPr>
        <w:t xml:space="preserve"> </w:t>
      </w:r>
      <w:r w:rsidRPr="008210E5">
        <w:rPr>
          <w:color w:val="231F20"/>
          <w:lang w:val="it-IT"/>
        </w:rPr>
        <w:t>orizzontali,</w:t>
      </w:r>
      <w:r w:rsidRPr="008210E5">
        <w:rPr>
          <w:color w:val="231F20"/>
          <w:spacing w:val="-25"/>
          <w:lang w:val="it-IT"/>
        </w:rPr>
        <w:t xml:space="preserve"> </w:t>
      </w:r>
      <w:r w:rsidRPr="008210E5">
        <w:rPr>
          <w:color w:val="231F20"/>
          <w:lang w:val="it-IT"/>
        </w:rPr>
        <w:t>ognuna</w:t>
      </w:r>
      <w:r w:rsidRPr="008210E5">
        <w:rPr>
          <w:color w:val="231F20"/>
          <w:spacing w:val="-24"/>
          <w:lang w:val="it-IT"/>
        </w:rPr>
        <w:t xml:space="preserve"> </w:t>
      </w:r>
      <w:r w:rsidRPr="008210E5">
        <w:rPr>
          <w:color w:val="231F20"/>
          <w:lang w:val="it-IT"/>
        </w:rPr>
        <w:t>contenente</w:t>
      </w:r>
      <w:r w:rsidRPr="008210E5">
        <w:rPr>
          <w:color w:val="231F20"/>
          <w:spacing w:val="-25"/>
          <w:lang w:val="it-IT"/>
        </w:rPr>
        <w:t xml:space="preserve"> </w:t>
      </w:r>
      <w:r w:rsidRPr="008210E5">
        <w:rPr>
          <w:color w:val="231F20"/>
          <w:lang w:val="it-IT"/>
        </w:rPr>
        <w:t>5</w:t>
      </w:r>
      <w:r w:rsidRPr="008210E5">
        <w:rPr>
          <w:color w:val="231F20"/>
          <w:spacing w:val="-24"/>
          <w:lang w:val="it-IT"/>
        </w:rPr>
        <w:t xml:space="preserve"> </w:t>
      </w:r>
      <w:r w:rsidRPr="008210E5">
        <w:rPr>
          <w:color w:val="231F20"/>
          <w:lang w:val="it-IT"/>
        </w:rPr>
        <w:t>colori.</w:t>
      </w:r>
    </w:p>
    <w:p w:rsidR="00B33916" w:rsidRPr="008210E5" w:rsidRDefault="00B33916" w:rsidP="00806377">
      <w:pPr>
        <w:tabs>
          <w:tab w:val="left" w:pos="5529"/>
        </w:tabs>
        <w:rPr>
          <w:color w:val="231F20"/>
          <w:lang w:val="it-IT"/>
        </w:rPr>
      </w:pPr>
    </w:p>
    <w:p w:rsidR="00B33916" w:rsidRDefault="00B33916" w:rsidP="00806377">
      <w:pPr>
        <w:tabs>
          <w:tab w:val="left" w:pos="5529"/>
        </w:tabs>
        <w:rPr>
          <w:color w:val="231F20"/>
          <w:lang w:val="it-IT"/>
        </w:rPr>
      </w:pPr>
    </w:p>
    <w:p w:rsidR="00782764" w:rsidRDefault="00782764" w:rsidP="00806377">
      <w:pPr>
        <w:tabs>
          <w:tab w:val="left" w:pos="5529"/>
        </w:tabs>
        <w:rPr>
          <w:color w:val="231F20"/>
          <w:lang w:val="it-IT"/>
        </w:rPr>
      </w:pPr>
    </w:p>
    <w:p w:rsidR="00782764" w:rsidRPr="008210E5" w:rsidRDefault="00782764" w:rsidP="00806377">
      <w:pPr>
        <w:tabs>
          <w:tab w:val="left" w:pos="5529"/>
        </w:tabs>
        <w:rPr>
          <w:color w:val="231F20"/>
          <w:lang w:val="it-IT"/>
        </w:rPr>
      </w:pPr>
    </w:p>
    <w:p w:rsidR="00B33916" w:rsidRPr="008210E5" w:rsidRDefault="00B33916" w:rsidP="00806377">
      <w:pPr>
        <w:tabs>
          <w:tab w:val="left" w:pos="5529"/>
        </w:tabs>
        <w:rPr>
          <w:color w:val="231F20"/>
          <w:lang w:val="it-IT"/>
        </w:rPr>
      </w:pPr>
    </w:p>
    <w:tbl>
      <w:tblPr>
        <w:tblStyle w:val="TableNormal"/>
        <w:tblW w:w="9070" w:type="dxa"/>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RPr="00243264" w:rsidTr="008210E5">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i propone come «dicitore di libro» (racconta una storia mentre sfo- glia un libro con immagini)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Tr="008210E5">
        <w:trPr>
          <w:trHeight w:val="380"/>
        </w:trPr>
        <w:tc>
          <w:tcPr>
            <w:tcW w:w="5894" w:type="dxa"/>
          </w:tcPr>
          <w:p w:rsidR="00806377" w:rsidRDefault="00806377" w:rsidP="00806377">
            <w:pPr>
              <w:pStyle w:val="TableParagraph"/>
              <w:spacing w:before="80"/>
              <w:ind w:left="113"/>
              <w:rPr>
                <w:sz w:val="19"/>
              </w:rPr>
            </w:pPr>
            <w:r>
              <w:rPr>
                <w:color w:val="231F20"/>
                <w:w w:val="105"/>
                <w:sz w:val="19"/>
              </w:rPr>
              <w:t>Finge di leggere</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RPr="00243264" w:rsidTr="008210E5">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Anticipa il contenuto di un libro osservando la copertina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210E5">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Ascolta con interesse le narrazioni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210E5">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Fa ipotesi coerenti sul significato delle scritte sugli involucri (carto- ne, detersivi, ecc.)</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210E5">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Conosce la funzione pragmatica della lettura (a cosa serve legge- re?)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Tr="008210E5">
        <w:trPr>
          <w:trHeight w:val="380"/>
        </w:trPr>
        <w:tc>
          <w:tcPr>
            <w:tcW w:w="5894" w:type="dxa"/>
          </w:tcPr>
          <w:p w:rsidR="00806377" w:rsidRDefault="00806377" w:rsidP="00806377">
            <w:pPr>
              <w:pStyle w:val="TableParagraph"/>
              <w:spacing w:before="80"/>
              <w:ind w:left="113"/>
              <w:rPr>
                <w:sz w:val="19"/>
              </w:rPr>
            </w:pPr>
            <w:r>
              <w:rPr>
                <w:color w:val="231F20"/>
                <w:sz w:val="19"/>
              </w:rPr>
              <w:t>Riconosce e denomina lettere</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RPr="00243264" w:rsidTr="008210E5">
        <w:trPr>
          <w:trHeight w:val="836"/>
        </w:trPr>
        <w:tc>
          <w:tcPr>
            <w:tcW w:w="5894" w:type="dxa"/>
          </w:tcPr>
          <w:p w:rsidR="00806377" w:rsidRPr="008210E5" w:rsidRDefault="00806377" w:rsidP="00806377">
            <w:pPr>
              <w:pStyle w:val="TableParagraph"/>
              <w:spacing w:before="80" w:line="249" w:lineRule="auto"/>
              <w:ind w:left="113" w:right="106"/>
              <w:jc w:val="both"/>
              <w:rPr>
                <w:sz w:val="19"/>
                <w:lang w:val="it-IT"/>
              </w:rPr>
            </w:pPr>
            <w:r w:rsidRPr="008210E5">
              <w:rPr>
                <w:color w:val="231F20"/>
                <w:sz w:val="19"/>
                <w:lang w:val="it-IT"/>
              </w:rPr>
              <w:t>Comprende il significato di frasi attraverso il riconoscimento delle strutture sintattiche (uso di giocattoli in miniatura per rappresentare frasi, ad esempio «Il cane insegue il gatto»)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210E5">
        <w:trPr>
          <w:trHeight w:val="836"/>
        </w:trPr>
        <w:tc>
          <w:tcPr>
            <w:tcW w:w="5894" w:type="dxa"/>
          </w:tcPr>
          <w:p w:rsidR="00806377" w:rsidRPr="008210E5" w:rsidRDefault="00806377" w:rsidP="00806377">
            <w:pPr>
              <w:pStyle w:val="TableParagraph"/>
              <w:spacing w:before="80" w:line="249" w:lineRule="auto"/>
              <w:ind w:left="113" w:right="106"/>
              <w:jc w:val="both"/>
              <w:rPr>
                <w:sz w:val="19"/>
                <w:lang w:val="it-IT"/>
              </w:rPr>
            </w:pPr>
            <w:r w:rsidRPr="008210E5">
              <w:rPr>
                <w:color w:val="231F20"/>
                <w:sz w:val="19"/>
                <w:lang w:val="it-IT"/>
              </w:rPr>
              <w:t>Comprende nessi causali, temporali e relativi presentati con imma- gini (costruisce frasi usando in modo adeguato i connettivi perché, quando, ecc.)</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210E5">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Comprende le relazioni logiche che intercorrono tra immagini date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spacing w:before="6"/>
        <w:rPr>
          <w:sz w:val="27"/>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Default="00806377" w:rsidP="00806377">
            <w:pPr>
              <w:pStyle w:val="TableParagraph"/>
              <w:spacing w:before="114"/>
              <w:ind w:left="113"/>
              <w:rPr>
                <w:rFonts w:ascii="Georgia"/>
                <w:sz w:val="28"/>
              </w:rPr>
            </w:pPr>
            <w:r>
              <w:rPr>
                <w:rFonts w:ascii="Georgia"/>
                <w:color w:val="231F20"/>
                <w:w w:val="110"/>
                <w:sz w:val="28"/>
              </w:rPr>
              <w:t>Scrittura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Nella concettualizzazione della lingua scritta si trova nella fase pre- convenzionale, sillabica, sillabico-alfabetica, alfabetica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Mostra curiosità per la scrittura (vuole che gli si insegni a scrivere, vuole che l’adulto scriva quello che lui detta, ecc.)</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Finge situazioni di scrittura (gioco del cameriere che prende le or- dinazioni al ristorante, fare la lista della spesa, ecc.)</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Scrive lettere in stampato maiuscolo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Scrive il proprio nome ricopiandolo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Scrive il proprio nome a memoria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spacing w:before="6"/>
        <w:rPr>
          <w:sz w:val="27"/>
          <w:lang w:val="it-IT"/>
        </w:rPr>
      </w:pPr>
    </w:p>
    <w:tbl>
      <w:tblPr>
        <w:tblStyle w:val="TableNormal"/>
        <w:tblW w:w="9070" w:type="dxa"/>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Pr="008210E5" w:rsidRDefault="00806377" w:rsidP="00806377">
            <w:pPr>
              <w:pStyle w:val="TableParagraph"/>
              <w:spacing w:before="114"/>
              <w:ind w:left="113"/>
              <w:rPr>
                <w:rFonts w:ascii="Georgia" w:hAnsi="Georgia"/>
                <w:sz w:val="28"/>
                <w:lang w:val="it-IT"/>
              </w:rPr>
            </w:pPr>
            <w:r w:rsidRPr="008210E5">
              <w:rPr>
                <w:rFonts w:ascii="Georgia" w:hAnsi="Georgia"/>
                <w:color w:val="231F20"/>
                <w:w w:val="115"/>
                <w:sz w:val="28"/>
                <w:lang w:val="it-IT"/>
              </w:rPr>
              <w:t>Motricità e competenze visuo-prassiche</w:t>
            </w:r>
          </w:p>
        </w:tc>
        <w:tc>
          <w:tcPr>
            <w:tcW w:w="794" w:type="dxa"/>
            <w:shd w:val="clear" w:color="auto" w:fill="E6E7E8"/>
          </w:tcPr>
          <w:p w:rsidR="00806377" w:rsidRPr="008210E5" w:rsidRDefault="00806377" w:rsidP="00806377">
            <w:pPr>
              <w:pStyle w:val="TableParagraph"/>
              <w:spacing w:before="10"/>
              <w:rPr>
                <w:sz w:val="15"/>
                <w:lang w:val="it-IT"/>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Mostra buone abilità grafo-motorie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Mostra buone abilità di coordinazione oculo-manuale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Realizza in modo adeguato movimenti delle mani: svitare, avvitare, strappare, appallottolare, avvolgere un filo, annodare, ecc.</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Ha difficoltà nell’uso delle forbici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lastRenderedPageBreak/>
              <w:t>Sa ritagliare lungo un tracciato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Ha una prensione corretta della matita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Occupa in modo adeguato lo spazio del foglio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Ripassa disegni e percorsi grafici seguendo in modo corretto la direzionalità</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Appoggia la mano che non scrive sul foglio per tenerlo fermo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Esegue con facilità attività di opposizione delle dita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Utilizza in modo adeguato le dita delle mani in sequenza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rPr>
          <w:sz w:val="20"/>
          <w:lang w:val="it-IT"/>
        </w:rPr>
      </w:pPr>
    </w:p>
    <w:p w:rsidR="00806377" w:rsidRPr="008210E5" w:rsidRDefault="00806377" w:rsidP="00806377">
      <w:pPr>
        <w:pStyle w:val="Corpotesto"/>
        <w:spacing w:before="4"/>
        <w:rPr>
          <w:sz w:val="11"/>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Default="00806377" w:rsidP="00806377">
            <w:pPr>
              <w:pStyle w:val="TableParagraph"/>
              <w:spacing w:before="114"/>
              <w:ind w:left="113"/>
              <w:rPr>
                <w:rFonts w:ascii="Georgia"/>
                <w:sz w:val="28"/>
              </w:rPr>
            </w:pPr>
            <w:r>
              <w:rPr>
                <w:rFonts w:ascii="Georgia"/>
                <w:color w:val="231F20"/>
                <w:w w:val="115"/>
                <w:sz w:val="28"/>
              </w:rPr>
              <w:t>Competenze visuo-costruttive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Tr="00806377">
        <w:trPr>
          <w:trHeight w:val="380"/>
        </w:trPr>
        <w:tc>
          <w:tcPr>
            <w:tcW w:w="5894" w:type="dxa"/>
          </w:tcPr>
          <w:p w:rsidR="00806377" w:rsidRDefault="00806377" w:rsidP="00806377">
            <w:pPr>
              <w:pStyle w:val="TableParagraph"/>
              <w:spacing w:before="80"/>
              <w:ind w:left="113"/>
              <w:rPr>
                <w:sz w:val="19"/>
              </w:rPr>
            </w:pPr>
            <w:r>
              <w:rPr>
                <w:color w:val="231F20"/>
                <w:sz w:val="19"/>
              </w:rPr>
              <w:t>Costruisce puzzle con facilità</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ight="220"/>
              <w:rPr>
                <w:sz w:val="19"/>
                <w:lang w:val="it-IT"/>
              </w:rPr>
            </w:pPr>
            <w:r w:rsidRPr="008210E5">
              <w:rPr>
                <w:color w:val="231F20"/>
                <w:sz w:val="19"/>
                <w:lang w:val="it-IT"/>
              </w:rPr>
              <w:t>Usa i mattoncini lego per realizzare costruzioni complesse (non solo torri)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Costruisce con la plastilina o con legnetti lettere seguendo un mo- dello dato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È in grado di copiare una figura geometrica (quadrato, triangolo, rombo, rettangolo) in modo riconoscibile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Sa allacciarsi le scarpe e usare la cerniera</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Sa sbottonarsi il grembiule da solo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rPr>
          <w:sz w:val="20"/>
          <w:lang w:val="it-IT"/>
        </w:rPr>
      </w:pPr>
    </w:p>
    <w:p w:rsidR="00806377" w:rsidRPr="008210E5" w:rsidRDefault="00806377" w:rsidP="00806377">
      <w:pPr>
        <w:pStyle w:val="Corpotesto"/>
        <w:spacing w:before="4"/>
        <w:rPr>
          <w:sz w:val="11"/>
          <w:lang w:val="it-IT"/>
        </w:rPr>
      </w:pPr>
    </w:p>
    <w:tbl>
      <w:tblPr>
        <w:tblStyle w:val="TableNormal"/>
        <w:tblW w:w="0" w:type="auto"/>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551"/>
        </w:trPr>
        <w:tc>
          <w:tcPr>
            <w:tcW w:w="5894" w:type="dxa"/>
            <w:shd w:val="clear" w:color="auto" w:fill="E6E7E8"/>
          </w:tcPr>
          <w:p w:rsidR="00806377" w:rsidRPr="008210E5" w:rsidRDefault="00806377" w:rsidP="00806377">
            <w:pPr>
              <w:pStyle w:val="TableParagraph"/>
              <w:spacing w:before="114"/>
              <w:ind w:left="113"/>
              <w:rPr>
                <w:rFonts w:ascii="Georgia"/>
                <w:sz w:val="28"/>
                <w:lang w:val="it-IT"/>
              </w:rPr>
            </w:pPr>
            <w:r w:rsidRPr="008210E5">
              <w:rPr>
                <w:rFonts w:ascii="Georgia"/>
                <w:color w:val="231F20"/>
                <w:w w:val="115"/>
                <w:sz w:val="28"/>
                <w:lang w:val="it-IT"/>
              </w:rPr>
              <w:t>Competenze visuo-percettive e spaziali</w:t>
            </w:r>
          </w:p>
        </w:tc>
        <w:tc>
          <w:tcPr>
            <w:tcW w:w="794" w:type="dxa"/>
            <w:shd w:val="clear" w:color="auto" w:fill="E6E7E8"/>
          </w:tcPr>
          <w:p w:rsidR="00806377" w:rsidRPr="008210E5" w:rsidRDefault="00806377" w:rsidP="00806377">
            <w:pPr>
              <w:pStyle w:val="TableParagraph"/>
              <w:spacing w:before="10"/>
              <w:rPr>
                <w:sz w:val="15"/>
                <w:lang w:val="it-IT"/>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87"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10"/>
              <w:rPr>
                <w:sz w:val="15"/>
              </w:rPr>
            </w:pPr>
          </w:p>
          <w:p w:rsidR="00806377" w:rsidRDefault="00806377" w:rsidP="00806377">
            <w:pPr>
              <w:pStyle w:val="TableParagraph"/>
              <w:ind w:left="262"/>
              <w:rPr>
                <w:b/>
                <w:sz w:val="16"/>
              </w:rPr>
            </w:pPr>
            <w:r>
              <w:rPr>
                <w:b/>
                <w:color w:val="231F20"/>
                <w:sz w:val="16"/>
              </w:rPr>
              <w:t>Mai</w:t>
            </w: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Individua differenze e somiglianze tra immagini o simboli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Confronta lettere simili e ne individua le differenze (F/E)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Individua lettere diversamente orientate nello spazio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Legge immagini poste su un cartellone da sinistra a destra (motilità oculare)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Legge immagini dall’alto verso il basso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ight="220"/>
              <w:rPr>
                <w:sz w:val="19"/>
                <w:lang w:val="it-IT"/>
              </w:rPr>
            </w:pPr>
            <w:r w:rsidRPr="008210E5">
              <w:rPr>
                <w:color w:val="231F20"/>
                <w:sz w:val="19"/>
                <w:lang w:val="it-IT"/>
              </w:rPr>
              <w:t>Riconosce la configurazione globale di una parola nell’ambito di una frase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Tr="00806377">
        <w:trPr>
          <w:trHeight w:val="380"/>
        </w:trPr>
        <w:tc>
          <w:tcPr>
            <w:tcW w:w="5894" w:type="dxa"/>
          </w:tcPr>
          <w:p w:rsidR="00806377" w:rsidRDefault="00806377" w:rsidP="00806377">
            <w:pPr>
              <w:pStyle w:val="TableParagraph"/>
              <w:spacing w:before="80"/>
              <w:ind w:left="113"/>
              <w:rPr>
                <w:sz w:val="19"/>
              </w:rPr>
            </w:pPr>
            <w:r>
              <w:rPr>
                <w:color w:val="231F20"/>
                <w:sz w:val="19"/>
              </w:rPr>
              <w:t>Discrimina visivamente forme geometriche</w:t>
            </w: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c>
          <w:tcPr>
            <w:tcW w:w="794" w:type="dxa"/>
          </w:tcPr>
          <w:p w:rsidR="00806377" w:rsidRDefault="00806377" w:rsidP="00806377">
            <w:pPr>
              <w:pStyle w:val="TableParagraph"/>
              <w:rPr>
                <w:sz w:val="18"/>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Identifica, denomina e usa le parole relative allo spazio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pStyle w:val="Corpotesto"/>
        <w:rPr>
          <w:sz w:val="20"/>
          <w:lang w:val="it-IT"/>
        </w:rPr>
      </w:pPr>
    </w:p>
    <w:p w:rsidR="00806377" w:rsidRPr="008210E5" w:rsidRDefault="00806377" w:rsidP="00806377">
      <w:pPr>
        <w:pStyle w:val="Corpotesto"/>
        <w:spacing w:before="4"/>
        <w:rPr>
          <w:sz w:val="11"/>
          <w:lang w:val="it-IT"/>
        </w:rPr>
      </w:pPr>
    </w:p>
    <w:tbl>
      <w:tblPr>
        <w:tblStyle w:val="TableNormal"/>
        <w:tblW w:w="9070" w:type="dxa"/>
        <w:tblInd w:w="61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894"/>
        <w:gridCol w:w="794"/>
        <w:gridCol w:w="794"/>
        <w:gridCol w:w="794"/>
        <w:gridCol w:w="794"/>
      </w:tblGrid>
      <w:tr w:rsidR="00806377" w:rsidTr="00806377">
        <w:trPr>
          <w:trHeight w:val="755"/>
        </w:trPr>
        <w:tc>
          <w:tcPr>
            <w:tcW w:w="5894" w:type="dxa"/>
            <w:shd w:val="clear" w:color="auto" w:fill="E6E7E8"/>
          </w:tcPr>
          <w:p w:rsidR="00806377" w:rsidRPr="008210E5" w:rsidRDefault="00806377" w:rsidP="00806377">
            <w:pPr>
              <w:pStyle w:val="TableParagraph"/>
              <w:spacing w:before="57"/>
              <w:ind w:left="113" w:right="1160"/>
              <w:rPr>
                <w:rFonts w:ascii="Georgia"/>
                <w:sz w:val="28"/>
                <w:lang w:val="it-IT"/>
              </w:rPr>
            </w:pPr>
            <w:r w:rsidRPr="008210E5">
              <w:rPr>
                <w:rFonts w:ascii="Georgia"/>
                <w:color w:val="231F20"/>
                <w:w w:val="115"/>
                <w:sz w:val="28"/>
                <w:lang w:val="it-IT"/>
              </w:rPr>
              <w:t>Competenza logico-matematica e simbolizzazione</w:t>
            </w:r>
          </w:p>
        </w:tc>
        <w:tc>
          <w:tcPr>
            <w:tcW w:w="794" w:type="dxa"/>
            <w:shd w:val="clear" w:color="auto" w:fill="E6E7E8"/>
          </w:tcPr>
          <w:p w:rsidR="00806377" w:rsidRPr="008210E5" w:rsidRDefault="00806377" w:rsidP="00806377">
            <w:pPr>
              <w:pStyle w:val="TableParagraph"/>
              <w:spacing w:before="9"/>
              <w:rPr>
                <w:sz w:val="24"/>
                <w:lang w:val="it-IT"/>
              </w:rPr>
            </w:pPr>
          </w:p>
          <w:p w:rsidR="00806377" w:rsidRDefault="00806377" w:rsidP="00806377">
            <w:pPr>
              <w:pStyle w:val="TableParagraph"/>
              <w:ind w:left="104"/>
              <w:rPr>
                <w:b/>
                <w:sz w:val="16"/>
              </w:rPr>
            </w:pPr>
            <w:r>
              <w:rPr>
                <w:b/>
                <w:color w:val="231F20"/>
                <w:sz w:val="16"/>
              </w:rPr>
              <w:t>Sempre</w:t>
            </w:r>
          </w:p>
        </w:tc>
        <w:tc>
          <w:tcPr>
            <w:tcW w:w="794" w:type="dxa"/>
            <w:shd w:val="clear" w:color="auto" w:fill="E6E7E8"/>
          </w:tcPr>
          <w:p w:rsidR="00806377" w:rsidRDefault="00806377" w:rsidP="00806377">
            <w:pPr>
              <w:pStyle w:val="TableParagraph"/>
              <w:spacing w:before="9"/>
              <w:rPr>
                <w:sz w:val="24"/>
              </w:rPr>
            </w:pPr>
          </w:p>
          <w:p w:rsidR="00806377" w:rsidRDefault="00806377" w:rsidP="00806377">
            <w:pPr>
              <w:pStyle w:val="TableParagraph"/>
              <w:ind w:left="111"/>
              <w:rPr>
                <w:b/>
                <w:sz w:val="16"/>
              </w:rPr>
            </w:pPr>
            <w:r>
              <w:rPr>
                <w:b/>
                <w:color w:val="231F20"/>
                <w:sz w:val="16"/>
              </w:rPr>
              <w:t>Spesso</w:t>
            </w:r>
          </w:p>
        </w:tc>
        <w:tc>
          <w:tcPr>
            <w:tcW w:w="794" w:type="dxa"/>
            <w:shd w:val="clear" w:color="auto" w:fill="E6E7E8"/>
          </w:tcPr>
          <w:p w:rsidR="00806377" w:rsidRDefault="00806377" w:rsidP="00806377">
            <w:pPr>
              <w:pStyle w:val="TableParagraph"/>
              <w:spacing w:before="5"/>
              <w:rPr>
                <w:sz w:val="16"/>
              </w:rPr>
            </w:pPr>
          </w:p>
          <w:p w:rsidR="00806377" w:rsidRDefault="00806377" w:rsidP="00806377">
            <w:pPr>
              <w:pStyle w:val="TableParagraph"/>
              <w:spacing w:line="249" w:lineRule="auto"/>
              <w:ind w:left="211" w:right="57" w:hanging="131"/>
              <w:rPr>
                <w:b/>
                <w:sz w:val="16"/>
              </w:rPr>
            </w:pPr>
            <w:r>
              <w:rPr>
                <w:b/>
                <w:color w:val="231F20"/>
                <w:sz w:val="16"/>
              </w:rPr>
              <w:t>Qualche volta</w:t>
            </w:r>
          </w:p>
        </w:tc>
        <w:tc>
          <w:tcPr>
            <w:tcW w:w="794" w:type="dxa"/>
            <w:shd w:val="clear" w:color="auto" w:fill="E6E7E8"/>
          </w:tcPr>
          <w:p w:rsidR="00806377" w:rsidRDefault="00806377" w:rsidP="00806377">
            <w:pPr>
              <w:pStyle w:val="TableParagraph"/>
              <w:spacing w:before="9"/>
              <w:rPr>
                <w:sz w:val="24"/>
              </w:rPr>
            </w:pPr>
          </w:p>
          <w:p w:rsidR="00806377" w:rsidRDefault="00806377" w:rsidP="00806377">
            <w:pPr>
              <w:pStyle w:val="TableParagraph"/>
              <w:ind w:left="262"/>
              <w:rPr>
                <w:b/>
                <w:sz w:val="16"/>
              </w:rPr>
            </w:pPr>
            <w:r>
              <w:rPr>
                <w:b/>
                <w:color w:val="231F20"/>
                <w:sz w:val="16"/>
              </w:rPr>
              <w:t>Mai</w:t>
            </w: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ight="18"/>
              <w:rPr>
                <w:sz w:val="19"/>
                <w:lang w:val="it-IT"/>
              </w:rPr>
            </w:pPr>
            <w:r w:rsidRPr="008210E5">
              <w:rPr>
                <w:color w:val="231F20"/>
                <w:sz w:val="19"/>
                <w:lang w:val="it-IT"/>
              </w:rPr>
              <w:t>Conosce le parole-numero e le ripete seguendo l’ordine esatto (fino a 10)</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Fa corrispondere ogni elemento dell’insieme che sta contando a ciascuna parola-numero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Comprende che la parola-numero associata all’ultimo elemento contato in un insieme corrisponde alla sua numerosità</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lastRenderedPageBreak/>
              <w:t>Comprende che qualunque cosa può essere contata indipendente- mente dalle sue caratteristiche</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Comprende che l’ordine in cui sono contati gli elementi non ne mo- difica il risultato, cioè la carnalità</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Denomina su richiesta i numeri fino a 10 (come si chiama questo numero?)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ight="220"/>
              <w:rPr>
                <w:sz w:val="19"/>
                <w:lang w:val="it-IT"/>
              </w:rPr>
            </w:pPr>
            <w:r w:rsidRPr="008210E5">
              <w:rPr>
                <w:color w:val="231F20"/>
                <w:sz w:val="19"/>
                <w:lang w:val="it-IT"/>
              </w:rPr>
              <w:t>Stima la numerosità di un gruppo di oggetti (a colpo d’occhio fino   a 5)</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Confronta piccole numerosità diverse e riconosce l’insieme che contiene un numero maggiore o minore di elementi</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380"/>
        </w:trPr>
        <w:tc>
          <w:tcPr>
            <w:tcW w:w="5894" w:type="dxa"/>
          </w:tcPr>
          <w:p w:rsidR="00806377" w:rsidRPr="008210E5" w:rsidRDefault="00806377" w:rsidP="00806377">
            <w:pPr>
              <w:pStyle w:val="TableParagraph"/>
              <w:spacing w:before="80"/>
              <w:ind w:left="113"/>
              <w:rPr>
                <w:sz w:val="19"/>
                <w:lang w:val="it-IT"/>
              </w:rPr>
            </w:pPr>
            <w:r w:rsidRPr="008210E5">
              <w:rPr>
                <w:color w:val="231F20"/>
                <w:sz w:val="19"/>
                <w:lang w:val="it-IT"/>
              </w:rPr>
              <w:t>Costruisce un insieme numericamente concordato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r w:rsidR="00806377" w:rsidRPr="00243264" w:rsidTr="00806377">
        <w:trPr>
          <w:trHeight w:val="608"/>
        </w:trPr>
        <w:tc>
          <w:tcPr>
            <w:tcW w:w="5894" w:type="dxa"/>
          </w:tcPr>
          <w:p w:rsidR="00806377" w:rsidRPr="008210E5" w:rsidRDefault="00806377" w:rsidP="00806377">
            <w:pPr>
              <w:pStyle w:val="TableParagraph"/>
              <w:spacing w:before="80" w:line="249" w:lineRule="auto"/>
              <w:ind w:left="113"/>
              <w:rPr>
                <w:sz w:val="19"/>
                <w:lang w:val="it-IT"/>
              </w:rPr>
            </w:pPr>
            <w:r w:rsidRPr="008210E5">
              <w:rPr>
                <w:color w:val="231F20"/>
                <w:sz w:val="19"/>
                <w:lang w:val="it-IT"/>
              </w:rPr>
              <w:t>Risolve piccoli problemi entro il 10 («Se ho 5 palloncini e ne scoppiano 2, quanti me ne rimangono?»)</w:t>
            </w: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c>
          <w:tcPr>
            <w:tcW w:w="794" w:type="dxa"/>
          </w:tcPr>
          <w:p w:rsidR="00806377" w:rsidRPr="008210E5" w:rsidRDefault="00806377" w:rsidP="00806377">
            <w:pPr>
              <w:pStyle w:val="TableParagraph"/>
              <w:rPr>
                <w:sz w:val="18"/>
                <w:lang w:val="it-IT"/>
              </w:rPr>
            </w:pPr>
          </w:p>
        </w:tc>
      </w:tr>
    </w:tbl>
    <w:p w:rsidR="00806377" w:rsidRPr="008210E5" w:rsidRDefault="00806377" w:rsidP="00806377">
      <w:pPr>
        <w:rPr>
          <w:lang w:val="it-IT"/>
        </w:rPr>
      </w:pPr>
    </w:p>
    <w:p w:rsidR="00806377" w:rsidRPr="008210E5" w:rsidRDefault="00806377" w:rsidP="00806377">
      <w:pPr>
        <w:tabs>
          <w:tab w:val="left" w:pos="5529"/>
        </w:tabs>
        <w:rPr>
          <w:b/>
          <w:sz w:val="24"/>
          <w:szCs w:val="24"/>
          <w:lang w:val="it-IT"/>
        </w:rPr>
      </w:pPr>
    </w:p>
    <w:p w:rsidR="00806377" w:rsidRPr="008210E5" w:rsidRDefault="00806377" w:rsidP="0002127B">
      <w:pPr>
        <w:tabs>
          <w:tab w:val="left" w:pos="5529"/>
        </w:tabs>
        <w:rPr>
          <w:b/>
          <w:sz w:val="24"/>
          <w:szCs w:val="24"/>
          <w:lang w:val="it-IT"/>
        </w:rPr>
      </w:pPr>
    </w:p>
    <w:p w:rsidR="00EF2A33" w:rsidRPr="008210E5" w:rsidRDefault="00EF2A33" w:rsidP="0002127B">
      <w:pPr>
        <w:tabs>
          <w:tab w:val="left" w:pos="5529"/>
        </w:tabs>
        <w:rPr>
          <w:b/>
          <w:sz w:val="24"/>
          <w:szCs w:val="24"/>
          <w:lang w:val="it-IT"/>
        </w:rPr>
      </w:pPr>
    </w:p>
    <w:p w:rsidR="00EF2A33" w:rsidRPr="008210E5" w:rsidRDefault="00EF2A33" w:rsidP="0002127B">
      <w:pPr>
        <w:tabs>
          <w:tab w:val="left" w:pos="5529"/>
        </w:tabs>
        <w:rPr>
          <w:b/>
          <w:sz w:val="24"/>
          <w:szCs w:val="24"/>
          <w:lang w:val="it-IT"/>
        </w:rPr>
      </w:pPr>
    </w:p>
    <w:p w:rsidR="00EF2A33" w:rsidRPr="008210E5" w:rsidRDefault="00EF2A33" w:rsidP="0002127B">
      <w:pPr>
        <w:tabs>
          <w:tab w:val="left" w:pos="5529"/>
        </w:tabs>
        <w:rPr>
          <w:b/>
          <w:sz w:val="24"/>
          <w:szCs w:val="24"/>
          <w:lang w:val="it-IT"/>
        </w:rPr>
      </w:pPr>
    </w:p>
    <w:p w:rsidR="00EF2A33" w:rsidRPr="008210E5" w:rsidRDefault="00EF2A33" w:rsidP="0002127B">
      <w:pPr>
        <w:tabs>
          <w:tab w:val="left" w:pos="5529"/>
        </w:tabs>
        <w:rPr>
          <w:b/>
          <w:sz w:val="24"/>
          <w:szCs w:val="24"/>
          <w:lang w:val="it-IT"/>
        </w:rPr>
      </w:pPr>
    </w:p>
    <w:p w:rsidR="00D5203C" w:rsidRPr="008210E5" w:rsidRDefault="00E73C82" w:rsidP="0002127B">
      <w:pPr>
        <w:tabs>
          <w:tab w:val="left" w:pos="5529"/>
        </w:tabs>
        <w:rPr>
          <w:b/>
          <w:sz w:val="24"/>
          <w:szCs w:val="24"/>
          <w:lang w:val="it-IT"/>
        </w:rPr>
      </w:pPr>
      <w:r w:rsidRPr="008210E5">
        <w:rPr>
          <w:b/>
          <w:sz w:val="24"/>
          <w:szCs w:val="24"/>
          <w:lang w:val="it-IT"/>
        </w:rPr>
        <w:t>IN ALLEGATO IL MODELLO PDP EDITABILE</w:t>
      </w:r>
    </w:p>
    <w:p w:rsidR="00E73C82" w:rsidRPr="008210E5" w:rsidRDefault="00E73C82" w:rsidP="0002127B">
      <w:pPr>
        <w:tabs>
          <w:tab w:val="left" w:pos="5529"/>
        </w:tabs>
        <w:rPr>
          <w:bCs/>
          <w:sz w:val="24"/>
          <w:szCs w:val="24"/>
          <w:lang w:val="it-IT"/>
        </w:rPr>
      </w:pPr>
    </w:p>
    <w:p w:rsidR="00EF2A33" w:rsidRPr="008210E5" w:rsidRDefault="00EF2A33" w:rsidP="0002127B">
      <w:pPr>
        <w:tabs>
          <w:tab w:val="left" w:pos="5529"/>
        </w:tabs>
        <w:rPr>
          <w:bCs/>
          <w:sz w:val="24"/>
          <w:szCs w:val="24"/>
          <w:lang w:val="it-IT"/>
        </w:rPr>
      </w:pPr>
    </w:p>
    <w:p w:rsidR="00EF2A33" w:rsidRPr="008210E5" w:rsidRDefault="00EF2A33" w:rsidP="0002127B">
      <w:pPr>
        <w:tabs>
          <w:tab w:val="left" w:pos="5529"/>
        </w:tabs>
        <w:rPr>
          <w:bCs/>
          <w:sz w:val="24"/>
          <w:szCs w:val="24"/>
          <w:lang w:val="it-IT"/>
        </w:rPr>
      </w:pPr>
    </w:p>
    <w:p w:rsidR="00EF2A33" w:rsidRPr="008210E5" w:rsidRDefault="00EF2A33" w:rsidP="0002127B">
      <w:pPr>
        <w:tabs>
          <w:tab w:val="left" w:pos="5529"/>
        </w:tabs>
        <w:rPr>
          <w:bCs/>
          <w:sz w:val="24"/>
          <w:szCs w:val="24"/>
          <w:lang w:val="it-IT"/>
        </w:rPr>
      </w:pPr>
    </w:p>
    <w:p w:rsidR="00EF2A33" w:rsidRPr="008210E5" w:rsidRDefault="00EF2A33" w:rsidP="0002127B">
      <w:pPr>
        <w:tabs>
          <w:tab w:val="left" w:pos="5529"/>
        </w:tabs>
        <w:rPr>
          <w:bCs/>
          <w:sz w:val="24"/>
          <w:szCs w:val="24"/>
          <w:lang w:val="it-IT"/>
        </w:rPr>
      </w:pPr>
    </w:p>
    <w:p w:rsidR="00EF2A33" w:rsidRPr="008210E5" w:rsidRDefault="00EF2A33" w:rsidP="0002127B">
      <w:pPr>
        <w:tabs>
          <w:tab w:val="left" w:pos="5529"/>
        </w:tabs>
        <w:rPr>
          <w:bCs/>
          <w:sz w:val="24"/>
          <w:szCs w:val="24"/>
          <w:lang w:val="it-IT"/>
        </w:rPr>
      </w:pPr>
    </w:p>
    <w:p w:rsidR="00EF2A33" w:rsidRPr="008210E5" w:rsidRDefault="00EF2A33" w:rsidP="0002127B">
      <w:pPr>
        <w:tabs>
          <w:tab w:val="left" w:pos="5529"/>
        </w:tabs>
        <w:rPr>
          <w:bCs/>
          <w:sz w:val="24"/>
          <w:szCs w:val="24"/>
          <w:lang w:val="it-IT"/>
        </w:rPr>
      </w:pPr>
    </w:p>
    <w:p w:rsidR="00E73C82" w:rsidRPr="00E73C82" w:rsidRDefault="00E73C82" w:rsidP="0002127B">
      <w:pPr>
        <w:tabs>
          <w:tab w:val="left" w:pos="5529"/>
        </w:tabs>
        <w:rPr>
          <w:bCs/>
          <w:sz w:val="24"/>
          <w:szCs w:val="24"/>
        </w:rPr>
      </w:pPr>
      <w:r>
        <w:rPr>
          <w:bCs/>
          <w:sz w:val="24"/>
          <w:szCs w:val="24"/>
        </w:rPr>
        <w:t>Delibera Collegio Docenti 20 novembre 2019</w:t>
      </w:r>
    </w:p>
    <w:sectPr w:rsidR="00E73C82" w:rsidRPr="00E73C82" w:rsidSect="00AE3B0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5F" w:rsidRDefault="006E485F" w:rsidP="00E2052F">
      <w:r>
        <w:separator/>
      </w:r>
    </w:p>
  </w:endnote>
  <w:endnote w:type="continuationSeparator" w:id="0">
    <w:p w:rsidR="006E485F" w:rsidRDefault="006E485F" w:rsidP="00E2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Ital">
    <w:altName w:val="Calibri"/>
    <w:charset w:val="00"/>
    <w:family w:val="auto"/>
    <w:pitch w:val="variable"/>
    <w:sig w:usb0="6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114783"/>
      <w:docPartObj>
        <w:docPartGallery w:val="Page Numbers (Bottom of Page)"/>
        <w:docPartUnique/>
      </w:docPartObj>
    </w:sdtPr>
    <w:sdtEndPr/>
    <w:sdtContent>
      <w:p w:rsidR="00F47DF5" w:rsidRDefault="00F47DF5">
        <w:pPr>
          <w:pStyle w:val="Pidipagina"/>
          <w:jc w:val="center"/>
        </w:pPr>
        <w:r>
          <w:fldChar w:fldCharType="begin"/>
        </w:r>
        <w:r>
          <w:instrText xml:space="preserve"> PAGE   \* MERGEFORMAT </w:instrText>
        </w:r>
        <w:r>
          <w:fldChar w:fldCharType="separate"/>
        </w:r>
        <w:r w:rsidR="00675F3C">
          <w:rPr>
            <w:noProof/>
          </w:rPr>
          <w:t>1</w:t>
        </w:r>
        <w:r>
          <w:rPr>
            <w:noProof/>
          </w:rPr>
          <w:fldChar w:fldCharType="end"/>
        </w:r>
      </w:p>
    </w:sdtContent>
  </w:sdt>
  <w:p w:rsidR="00F47DF5" w:rsidRDefault="00F47DF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5F" w:rsidRDefault="006E485F" w:rsidP="00E2052F">
      <w:r>
        <w:separator/>
      </w:r>
    </w:p>
  </w:footnote>
  <w:footnote w:type="continuationSeparator" w:id="0">
    <w:p w:rsidR="006E485F" w:rsidRDefault="006E485F" w:rsidP="00E205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F9AC6FA"/>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000004"/>
    <w:multiLevelType w:val="singleLevel"/>
    <w:tmpl w:val="00000004"/>
    <w:name w:val="WW8Num3"/>
    <w:lvl w:ilvl="0">
      <w:start w:val="1"/>
      <w:numFmt w:val="bullet"/>
      <w:lvlText w:val="o"/>
      <w:lvlJc w:val="left"/>
      <w:pPr>
        <w:tabs>
          <w:tab w:val="num" w:pos="720"/>
        </w:tabs>
        <w:ind w:left="720" w:hanging="360"/>
      </w:pPr>
      <w:rPr>
        <w:rFonts w:ascii="Courier New" w:hAnsi="Courier New" w:cs="Symbol"/>
      </w:rPr>
    </w:lvl>
  </w:abstractNum>
  <w:abstractNum w:abstractNumId="2" w15:restartNumberingAfterBreak="0">
    <w:nsid w:val="00000005"/>
    <w:multiLevelType w:val="singleLevel"/>
    <w:tmpl w:val="00000005"/>
    <w:name w:val="WW8Num4"/>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6"/>
    <w:multiLevelType w:val="singleLevel"/>
    <w:tmpl w:val="00000006"/>
    <w:name w:val="WW8Num5"/>
    <w:lvl w:ilvl="0">
      <w:start w:val="1"/>
      <w:numFmt w:val="bullet"/>
      <w:lvlText w:val=""/>
      <w:lvlJc w:val="left"/>
      <w:pPr>
        <w:tabs>
          <w:tab w:val="num" w:pos="680"/>
        </w:tabs>
        <w:ind w:left="680" w:hanging="340"/>
      </w:pPr>
      <w:rPr>
        <w:rFonts w:ascii="Symbol" w:hAnsi="Symbol" w:cs="Symbol"/>
      </w:rPr>
    </w:lvl>
  </w:abstractNum>
  <w:abstractNum w:abstractNumId="4" w15:restartNumberingAfterBreak="0">
    <w:nsid w:val="00000014"/>
    <w:multiLevelType w:val="singleLevel"/>
    <w:tmpl w:val="00000014"/>
    <w:name w:val="WW8Num23"/>
    <w:lvl w:ilvl="0">
      <w:start w:val="1"/>
      <w:numFmt w:val="bullet"/>
      <w:lvlText w:val="o"/>
      <w:lvlJc w:val="left"/>
      <w:pPr>
        <w:tabs>
          <w:tab w:val="num" w:pos="0"/>
        </w:tabs>
        <w:ind w:left="720" w:hanging="360"/>
      </w:pPr>
      <w:rPr>
        <w:rFonts w:ascii="Courier New" w:hAnsi="Courier New" w:cs="Symbol"/>
      </w:rPr>
    </w:lvl>
  </w:abstractNum>
  <w:abstractNum w:abstractNumId="5" w15:restartNumberingAfterBreak="0">
    <w:nsid w:val="00000015"/>
    <w:multiLevelType w:val="multilevel"/>
    <w:tmpl w:val="00000015"/>
    <w:name w:val="WW8Num24"/>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18"/>
    <w:multiLevelType w:val="multilevel"/>
    <w:tmpl w:val="00000018"/>
    <w:name w:val="WW8Num29"/>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A"/>
    <w:multiLevelType w:val="singleLevel"/>
    <w:tmpl w:val="00000006"/>
    <w:lvl w:ilvl="0">
      <w:start w:val="1"/>
      <w:numFmt w:val="bullet"/>
      <w:lvlText w:val=""/>
      <w:lvlJc w:val="left"/>
      <w:pPr>
        <w:ind w:left="720" w:hanging="360"/>
      </w:pPr>
      <w:rPr>
        <w:rFonts w:ascii="Symbol" w:hAnsi="Symbol" w:cs="Symbol"/>
      </w:rPr>
    </w:lvl>
  </w:abstractNum>
  <w:abstractNum w:abstractNumId="8" w15:restartNumberingAfterBreak="0">
    <w:nsid w:val="001B368A"/>
    <w:multiLevelType w:val="hybridMultilevel"/>
    <w:tmpl w:val="33769794"/>
    <w:lvl w:ilvl="0" w:tplc="7CE6F9D4">
      <w:numFmt w:val="bullet"/>
      <w:lvlText w:val=""/>
      <w:lvlJc w:val="left"/>
      <w:pPr>
        <w:ind w:left="326" w:hanging="255"/>
      </w:pPr>
      <w:rPr>
        <w:rFonts w:ascii="Wingdings" w:eastAsia="Wingdings" w:hAnsi="Wingdings" w:cs="Wingdings" w:hint="default"/>
        <w:w w:val="100"/>
        <w:sz w:val="22"/>
        <w:szCs w:val="22"/>
      </w:rPr>
    </w:lvl>
    <w:lvl w:ilvl="1" w:tplc="BE16F420">
      <w:numFmt w:val="bullet"/>
      <w:lvlText w:val="•"/>
      <w:lvlJc w:val="left"/>
      <w:pPr>
        <w:ind w:left="542" w:hanging="255"/>
      </w:pPr>
      <w:rPr>
        <w:rFonts w:hint="default"/>
      </w:rPr>
    </w:lvl>
    <w:lvl w:ilvl="2" w:tplc="2BF2680C">
      <w:numFmt w:val="bullet"/>
      <w:lvlText w:val="•"/>
      <w:lvlJc w:val="left"/>
      <w:pPr>
        <w:ind w:left="764" w:hanging="255"/>
      </w:pPr>
      <w:rPr>
        <w:rFonts w:hint="default"/>
      </w:rPr>
    </w:lvl>
    <w:lvl w:ilvl="3" w:tplc="32DEF8CA">
      <w:numFmt w:val="bullet"/>
      <w:lvlText w:val="•"/>
      <w:lvlJc w:val="left"/>
      <w:pPr>
        <w:ind w:left="987" w:hanging="255"/>
      </w:pPr>
      <w:rPr>
        <w:rFonts w:hint="default"/>
      </w:rPr>
    </w:lvl>
    <w:lvl w:ilvl="4" w:tplc="EB62D2EA">
      <w:numFmt w:val="bullet"/>
      <w:lvlText w:val="•"/>
      <w:lvlJc w:val="left"/>
      <w:pPr>
        <w:ind w:left="1209" w:hanging="255"/>
      </w:pPr>
      <w:rPr>
        <w:rFonts w:hint="default"/>
      </w:rPr>
    </w:lvl>
    <w:lvl w:ilvl="5" w:tplc="0D08713A">
      <w:numFmt w:val="bullet"/>
      <w:lvlText w:val="•"/>
      <w:lvlJc w:val="left"/>
      <w:pPr>
        <w:ind w:left="1432" w:hanging="255"/>
      </w:pPr>
      <w:rPr>
        <w:rFonts w:hint="default"/>
      </w:rPr>
    </w:lvl>
    <w:lvl w:ilvl="6" w:tplc="48067E82">
      <w:numFmt w:val="bullet"/>
      <w:lvlText w:val="•"/>
      <w:lvlJc w:val="left"/>
      <w:pPr>
        <w:ind w:left="1654" w:hanging="255"/>
      </w:pPr>
      <w:rPr>
        <w:rFonts w:hint="default"/>
      </w:rPr>
    </w:lvl>
    <w:lvl w:ilvl="7" w:tplc="BFD61EF6">
      <w:numFmt w:val="bullet"/>
      <w:lvlText w:val="•"/>
      <w:lvlJc w:val="left"/>
      <w:pPr>
        <w:ind w:left="1876" w:hanging="255"/>
      </w:pPr>
      <w:rPr>
        <w:rFonts w:hint="default"/>
      </w:rPr>
    </w:lvl>
    <w:lvl w:ilvl="8" w:tplc="22C2BCB4">
      <w:numFmt w:val="bullet"/>
      <w:lvlText w:val="•"/>
      <w:lvlJc w:val="left"/>
      <w:pPr>
        <w:ind w:left="2099" w:hanging="255"/>
      </w:pPr>
      <w:rPr>
        <w:rFonts w:hint="default"/>
      </w:rPr>
    </w:lvl>
  </w:abstractNum>
  <w:abstractNum w:abstractNumId="9" w15:restartNumberingAfterBreak="0">
    <w:nsid w:val="04B96434"/>
    <w:multiLevelType w:val="multilevel"/>
    <w:tmpl w:val="FAB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607124"/>
    <w:multiLevelType w:val="hybridMultilevel"/>
    <w:tmpl w:val="88D6E05A"/>
    <w:lvl w:ilvl="0" w:tplc="58902918">
      <w:numFmt w:val="bullet"/>
      <w:lvlText w:val=""/>
      <w:lvlJc w:val="left"/>
      <w:pPr>
        <w:ind w:left="326" w:hanging="255"/>
      </w:pPr>
      <w:rPr>
        <w:rFonts w:ascii="Wingdings" w:eastAsia="Wingdings" w:hAnsi="Wingdings" w:cs="Wingdings" w:hint="default"/>
        <w:w w:val="100"/>
        <w:sz w:val="22"/>
        <w:szCs w:val="22"/>
      </w:rPr>
    </w:lvl>
    <w:lvl w:ilvl="1" w:tplc="F0741460">
      <w:numFmt w:val="bullet"/>
      <w:lvlText w:val="•"/>
      <w:lvlJc w:val="left"/>
      <w:pPr>
        <w:ind w:left="542" w:hanging="255"/>
      </w:pPr>
      <w:rPr>
        <w:rFonts w:hint="default"/>
      </w:rPr>
    </w:lvl>
    <w:lvl w:ilvl="2" w:tplc="092296F0">
      <w:numFmt w:val="bullet"/>
      <w:lvlText w:val="•"/>
      <w:lvlJc w:val="left"/>
      <w:pPr>
        <w:ind w:left="764" w:hanging="255"/>
      </w:pPr>
      <w:rPr>
        <w:rFonts w:hint="default"/>
      </w:rPr>
    </w:lvl>
    <w:lvl w:ilvl="3" w:tplc="F4D8AEA6">
      <w:numFmt w:val="bullet"/>
      <w:lvlText w:val="•"/>
      <w:lvlJc w:val="left"/>
      <w:pPr>
        <w:ind w:left="987" w:hanging="255"/>
      </w:pPr>
      <w:rPr>
        <w:rFonts w:hint="default"/>
      </w:rPr>
    </w:lvl>
    <w:lvl w:ilvl="4" w:tplc="A948AE96">
      <w:numFmt w:val="bullet"/>
      <w:lvlText w:val="•"/>
      <w:lvlJc w:val="left"/>
      <w:pPr>
        <w:ind w:left="1209" w:hanging="255"/>
      </w:pPr>
      <w:rPr>
        <w:rFonts w:hint="default"/>
      </w:rPr>
    </w:lvl>
    <w:lvl w:ilvl="5" w:tplc="4CB2B838">
      <w:numFmt w:val="bullet"/>
      <w:lvlText w:val="•"/>
      <w:lvlJc w:val="left"/>
      <w:pPr>
        <w:ind w:left="1432" w:hanging="255"/>
      </w:pPr>
      <w:rPr>
        <w:rFonts w:hint="default"/>
      </w:rPr>
    </w:lvl>
    <w:lvl w:ilvl="6" w:tplc="C20A8DEA">
      <w:numFmt w:val="bullet"/>
      <w:lvlText w:val="•"/>
      <w:lvlJc w:val="left"/>
      <w:pPr>
        <w:ind w:left="1654" w:hanging="255"/>
      </w:pPr>
      <w:rPr>
        <w:rFonts w:hint="default"/>
      </w:rPr>
    </w:lvl>
    <w:lvl w:ilvl="7" w:tplc="F75048E6">
      <w:numFmt w:val="bullet"/>
      <w:lvlText w:val="•"/>
      <w:lvlJc w:val="left"/>
      <w:pPr>
        <w:ind w:left="1876" w:hanging="255"/>
      </w:pPr>
      <w:rPr>
        <w:rFonts w:hint="default"/>
      </w:rPr>
    </w:lvl>
    <w:lvl w:ilvl="8" w:tplc="028C25E8">
      <w:numFmt w:val="bullet"/>
      <w:lvlText w:val="•"/>
      <w:lvlJc w:val="left"/>
      <w:pPr>
        <w:ind w:left="2099" w:hanging="255"/>
      </w:pPr>
      <w:rPr>
        <w:rFonts w:hint="default"/>
      </w:rPr>
    </w:lvl>
  </w:abstractNum>
  <w:abstractNum w:abstractNumId="11" w15:restartNumberingAfterBreak="0">
    <w:nsid w:val="078815C8"/>
    <w:multiLevelType w:val="hybridMultilevel"/>
    <w:tmpl w:val="7AF81B2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08F25AA6"/>
    <w:multiLevelType w:val="hybridMultilevel"/>
    <w:tmpl w:val="B2F28A9E"/>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BD4BA1"/>
    <w:multiLevelType w:val="hybridMultilevel"/>
    <w:tmpl w:val="65502486"/>
    <w:lvl w:ilvl="0" w:tplc="86640E42">
      <w:numFmt w:val="bullet"/>
      <w:lvlText w:val=""/>
      <w:lvlJc w:val="left"/>
      <w:pPr>
        <w:ind w:left="268" w:hanging="198"/>
      </w:pPr>
      <w:rPr>
        <w:rFonts w:ascii="Wingdings" w:eastAsia="Wingdings" w:hAnsi="Wingdings" w:cs="Wingdings" w:hint="default"/>
        <w:w w:val="100"/>
        <w:sz w:val="20"/>
        <w:szCs w:val="20"/>
      </w:rPr>
    </w:lvl>
    <w:lvl w:ilvl="1" w:tplc="592C3FD8">
      <w:numFmt w:val="bullet"/>
      <w:lvlText w:val="•"/>
      <w:lvlJc w:val="left"/>
      <w:pPr>
        <w:ind w:left="411" w:hanging="198"/>
      </w:pPr>
      <w:rPr>
        <w:rFonts w:hint="default"/>
      </w:rPr>
    </w:lvl>
    <w:lvl w:ilvl="2" w:tplc="AF9C7D44">
      <w:numFmt w:val="bullet"/>
      <w:lvlText w:val="•"/>
      <w:lvlJc w:val="left"/>
      <w:pPr>
        <w:ind w:left="562" w:hanging="198"/>
      </w:pPr>
      <w:rPr>
        <w:rFonts w:hint="default"/>
      </w:rPr>
    </w:lvl>
    <w:lvl w:ilvl="3" w:tplc="3CC22D82">
      <w:numFmt w:val="bullet"/>
      <w:lvlText w:val="•"/>
      <w:lvlJc w:val="left"/>
      <w:pPr>
        <w:ind w:left="713" w:hanging="198"/>
      </w:pPr>
      <w:rPr>
        <w:rFonts w:hint="default"/>
      </w:rPr>
    </w:lvl>
    <w:lvl w:ilvl="4" w:tplc="22FA561C">
      <w:numFmt w:val="bullet"/>
      <w:lvlText w:val="•"/>
      <w:lvlJc w:val="left"/>
      <w:pPr>
        <w:ind w:left="864" w:hanging="198"/>
      </w:pPr>
      <w:rPr>
        <w:rFonts w:hint="default"/>
      </w:rPr>
    </w:lvl>
    <w:lvl w:ilvl="5" w:tplc="F81023E0">
      <w:numFmt w:val="bullet"/>
      <w:lvlText w:val="•"/>
      <w:lvlJc w:val="left"/>
      <w:pPr>
        <w:ind w:left="1015" w:hanging="198"/>
      </w:pPr>
      <w:rPr>
        <w:rFonts w:hint="default"/>
      </w:rPr>
    </w:lvl>
    <w:lvl w:ilvl="6" w:tplc="89ECB81E">
      <w:numFmt w:val="bullet"/>
      <w:lvlText w:val="•"/>
      <w:lvlJc w:val="left"/>
      <w:pPr>
        <w:ind w:left="1166" w:hanging="198"/>
      </w:pPr>
      <w:rPr>
        <w:rFonts w:hint="default"/>
      </w:rPr>
    </w:lvl>
    <w:lvl w:ilvl="7" w:tplc="D0FCFA62">
      <w:numFmt w:val="bullet"/>
      <w:lvlText w:val="•"/>
      <w:lvlJc w:val="left"/>
      <w:pPr>
        <w:ind w:left="1317" w:hanging="198"/>
      </w:pPr>
      <w:rPr>
        <w:rFonts w:hint="default"/>
      </w:rPr>
    </w:lvl>
    <w:lvl w:ilvl="8" w:tplc="14F44668">
      <w:numFmt w:val="bullet"/>
      <w:lvlText w:val="•"/>
      <w:lvlJc w:val="left"/>
      <w:pPr>
        <w:ind w:left="1468" w:hanging="198"/>
      </w:pPr>
      <w:rPr>
        <w:rFonts w:hint="default"/>
      </w:rPr>
    </w:lvl>
  </w:abstractNum>
  <w:abstractNum w:abstractNumId="14" w15:restartNumberingAfterBreak="0">
    <w:nsid w:val="09BF1623"/>
    <w:multiLevelType w:val="hybridMultilevel"/>
    <w:tmpl w:val="8B1E8252"/>
    <w:lvl w:ilvl="0" w:tplc="04100003">
      <w:start w:val="1"/>
      <w:numFmt w:val="bullet"/>
      <w:lvlText w:val="o"/>
      <w:lvlJc w:val="left"/>
      <w:pPr>
        <w:ind w:left="1688" w:hanging="360"/>
      </w:pPr>
      <w:rPr>
        <w:rFonts w:ascii="Courier New" w:hAnsi="Courier New" w:cs="Courier New" w:hint="default"/>
      </w:rPr>
    </w:lvl>
    <w:lvl w:ilvl="1" w:tplc="04100003" w:tentative="1">
      <w:start w:val="1"/>
      <w:numFmt w:val="bullet"/>
      <w:lvlText w:val="o"/>
      <w:lvlJc w:val="left"/>
      <w:pPr>
        <w:ind w:left="2408" w:hanging="360"/>
      </w:pPr>
      <w:rPr>
        <w:rFonts w:ascii="Courier New" w:hAnsi="Courier New" w:cs="Courier New" w:hint="default"/>
      </w:rPr>
    </w:lvl>
    <w:lvl w:ilvl="2" w:tplc="04100005" w:tentative="1">
      <w:start w:val="1"/>
      <w:numFmt w:val="bullet"/>
      <w:lvlText w:val=""/>
      <w:lvlJc w:val="left"/>
      <w:pPr>
        <w:ind w:left="3128" w:hanging="360"/>
      </w:pPr>
      <w:rPr>
        <w:rFonts w:ascii="Wingdings" w:hAnsi="Wingdings" w:hint="default"/>
      </w:rPr>
    </w:lvl>
    <w:lvl w:ilvl="3" w:tplc="04100001" w:tentative="1">
      <w:start w:val="1"/>
      <w:numFmt w:val="bullet"/>
      <w:lvlText w:val=""/>
      <w:lvlJc w:val="left"/>
      <w:pPr>
        <w:ind w:left="3848" w:hanging="360"/>
      </w:pPr>
      <w:rPr>
        <w:rFonts w:ascii="Symbol" w:hAnsi="Symbol" w:hint="default"/>
      </w:rPr>
    </w:lvl>
    <w:lvl w:ilvl="4" w:tplc="04100003" w:tentative="1">
      <w:start w:val="1"/>
      <w:numFmt w:val="bullet"/>
      <w:lvlText w:val="o"/>
      <w:lvlJc w:val="left"/>
      <w:pPr>
        <w:ind w:left="4568" w:hanging="360"/>
      </w:pPr>
      <w:rPr>
        <w:rFonts w:ascii="Courier New" w:hAnsi="Courier New" w:cs="Courier New" w:hint="default"/>
      </w:rPr>
    </w:lvl>
    <w:lvl w:ilvl="5" w:tplc="04100005" w:tentative="1">
      <w:start w:val="1"/>
      <w:numFmt w:val="bullet"/>
      <w:lvlText w:val=""/>
      <w:lvlJc w:val="left"/>
      <w:pPr>
        <w:ind w:left="5288" w:hanging="360"/>
      </w:pPr>
      <w:rPr>
        <w:rFonts w:ascii="Wingdings" w:hAnsi="Wingdings" w:hint="default"/>
      </w:rPr>
    </w:lvl>
    <w:lvl w:ilvl="6" w:tplc="04100001" w:tentative="1">
      <w:start w:val="1"/>
      <w:numFmt w:val="bullet"/>
      <w:lvlText w:val=""/>
      <w:lvlJc w:val="left"/>
      <w:pPr>
        <w:ind w:left="6008" w:hanging="360"/>
      </w:pPr>
      <w:rPr>
        <w:rFonts w:ascii="Symbol" w:hAnsi="Symbol" w:hint="default"/>
      </w:rPr>
    </w:lvl>
    <w:lvl w:ilvl="7" w:tplc="04100003" w:tentative="1">
      <w:start w:val="1"/>
      <w:numFmt w:val="bullet"/>
      <w:lvlText w:val="o"/>
      <w:lvlJc w:val="left"/>
      <w:pPr>
        <w:ind w:left="6728" w:hanging="360"/>
      </w:pPr>
      <w:rPr>
        <w:rFonts w:ascii="Courier New" w:hAnsi="Courier New" w:cs="Courier New" w:hint="default"/>
      </w:rPr>
    </w:lvl>
    <w:lvl w:ilvl="8" w:tplc="04100005" w:tentative="1">
      <w:start w:val="1"/>
      <w:numFmt w:val="bullet"/>
      <w:lvlText w:val=""/>
      <w:lvlJc w:val="left"/>
      <w:pPr>
        <w:ind w:left="7448" w:hanging="360"/>
      </w:pPr>
      <w:rPr>
        <w:rFonts w:ascii="Wingdings" w:hAnsi="Wingdings" w:hint="default"/>
      </w:rPr>
    </w:lvl>
  </w:abstractNum>
  <w:abstractNum w:abstractNumId="15" w15:restartNumberingAfterBreak="0">
    <w:nsid w:val="0D0941F8"/>
    <w:multiLevelType w:val="hybridMultilevel"/>
    <w:tmpl w:val="12CC9438"/>
    <w:lvl w:ilvl="0" w:tplc="00000006">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E2B2B4D"/>
    <w:multiLevelType w:val="hybridMultilevel"/>
    <w:tmpl w:val="EC2E5DF4"/>
    <w:lvl w:ilvl="0" w:tplc="C8920772">
      <w:numFmt w:val="bullet"/>
      <w:lvlText w:val=""/>
      <w:lvlJc w:val="left"/>
      <w:pPr>
        <w:ind w:left="326" w:hanging="255"/>
      </w:pPr>
      <w:rPr>
        <w:rFonts w:ascii="Wingdings" w:eastAsia="Wingdings" w:hAnsi="Wingdings" w:cs="Wingdings" w:hint="default"/>
        <w:w w:val="100"/>
        <w:sz w:val="22"/>
        <w:szCs w:val="22"/>
      </w:rPr>
    </w:lvl>
    <w:lvl w:ilvl="1" w:tplc="DDE88EF0">
      <w:numFmt w:val="bullet"/>
      <w:lvlText w:val="•"/>
      <w:lvlJc w:val="left"/>
      <w:pPr>
        <w:ind w:left="542" w:hanging="255"/>
      </w:pPr>
      <w:rPr>
        <w:rFonts w:hint="default"/>
      </w:rPr>
    </w:lvl>
    <w:lvl w:ilvl="2" w:tplc="06288002">
      <w:numFmt w:val="bullet"/>
      <w:lvlText w:val="•"/>
      <w:lvlJc w:val="left"/>
      <w:pPr>
        <w:ind w:left="764" w:hanging="255"/>
      </w:pPr>
      <w:rPr>
        <w:rFonts w:hint="default"/>
      </w:rPr>
    </w:lvl>
    <w:lvl w:ilvl="3" w:tplc="3550B61E">
      <w:numFmt w:val="bullet"/>
      <w:lvlText w:val="•"/>
      <w:lvlJc w:val="left"/>
      <w:pPr>
        <w:ind w:left="987" w:hanging="255"/>
      </w:pPr>
      <w:rPr>
        <w:rFonts w:hint="default"/>
      </w:rPr>
    </w:lvl>
    <w:lvl w:ilvl="4" w:tplc="266A0410">
      <w:numFmt w:val="bullet"/>
      <w:lvlText w:val="•"/>
      <w:lvlJc w:val="left"/>
      <w:pPr>
        <w:ind w:left="1209" w:hanging="255"/>
      </w:pPr>
      <w:rPr>
        <w:rFonts w:hint="default"/>
      </w:rPr>
    </w:lvl>
    <w:lvl w:ilvl="5" w:tplc="3FBA34E2">
      <w:numFmt w:val="bullet"/>
      <w:lvlText w:val="•"/>
      <w:lvlJc w:val="left"/>
      <w:pPr>
        <w:ind w:left="1432" w:hanging="255"/>
      </w:pPr>
      <w:rPr>
        <w:rFonts w:hint="default"/>
      </w:rPr>
    </w:lvl>
    <w:lvl w:ilvl="6" w:tplc="4824F5B2">
      <w:numFmt w:val="bullet"/>
      <w:lvlText w:val="•"/>
      <w:lvlJc w:val="left"/>
      <w:pPr>
        <w:ind w:left="1654" w:hanging="255"/>
      </w:pPr>
      <w:rPr>
        <w:rFonts w:hint="default"/>
      </w:rPr>
    </w:lvl>
    <w:lvl w:ilvl="7" w:tplc="4ABED50E">
      <w:numFmt w:val="bullet"/>
      <w:lvlText w:val="•"/>
      <w:lvlJc w:val="left"/>
      <w:pPr>
        <w:ind w:left="1876" w:hanging="255"/>
      </w:pPr>
      <w:rPr>
        <w:rFonts w:hint="default"/>
      </w:rPr>
    </w:lvl>
    <w:lvl w:ilvl="8" w:tplc="35BA8320">
      <w:numFmt w:val="bullet"/>
      <w:lvlText w:val="•"/>
      <w:lvlJc w:val="left"/>
      <w:pPr>
        <w:ind w:left="2099" w:hanging="255"/>
      </w:pPr>
      <w:rPr>
        <w:rFonts w:hint="default"/>
      </w:rPr>
    </w:lvl>
  </w:abstractNum>
  <w:abstractNum w:abstractNumId="17" w15:restartNumberingAfterBreak="0">
    <w:nsid w:val="11FA598E"/>
    <w:multiLevelType w:val="hybridMultilevel"/>
    <w:tmpl w:val="A94ECAA8"/>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78C1A35"/>
    <w:multiLevelType w:val="hybridMultilevel"/>
    <w:tmpl w:val="0F44E1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EA2CDE"/>
    <w:multiLevelType w:val="hybridMultilevel"/>
    <w:tmpl w:val="D5AEF1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1D54DC"/>
    <w:multiLevelType w:val="hybridMultilevel"/>
    <w:tmpl w:val="762AAE88"/>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412A45"/>
    <w:multiLevelType w:val="hybridMultilevel"/>
    <w:tmpl w:val="21DC46E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28197C64"/>
    <w:multiLevelType w:val="hybridMultilevel"/>
    <w:tmpl w:val="C28E65F4"/>
    <w:lvl w:ilvl="0" w:tplc="E208D18C">
      <w:numFmt w:val="bullet"/>
      <w:lvlText w:val=""/>
      <w:lvlJc w:val="left"/>
      <w:pPr>
        <w:ind w:left="66" w:hanging="255"/>
      </w:pPr>
      <w:rPr>
        <w:rFonts w:ascii="Wingdings" w:eastAsia="Wingdings" w:hAnsi="Wingdings" w:cs="Wingdings" w:hint="default"/>
        <w:w w:val="100"/>
        <w:sz w:val="22"/>
        <w:szCs w:val="22"/>
      </w:rPr>
    </w:lvl>
    <w:lvl w:ilvl="1" w:tplc="A86838FA">
      <w:numFmt w:val="bullet"/>
      <w:lvlText w:val="•"/>
      <w:lvlJc w:val="left"/>
      <w:pPr>
        <w:ind w:left="307" w:hanging="255"/>
      </w:pPr>
      <w:rPr>
        <w:rFonts w:hint="default"/>
      </w:rPr>
    </w:lvl>
    <w:lvl w:ilvl="2" w:tplc="3C98E4A2">
      <w:numFmt w:val="bullet"/>
      <w:lvlText w:val="•"/>
      <w:lvlJc w:val="left"/>
      <w:pPr>
        <w:ind w:left="555" w:hanging="255"/>
      </w:pPr>
      <w:rPr>
        <w:rFonts w:hint="default"/>
      </w:rPr>
    </w:lvl>
    <w:lvl w:ilvl="3" w:tplc="A1F2372A">
      <w:numFmt w:val="bullet"/>
      <w:lvlText w:val="•"/>
      <w:lvlJc w:val="left"/>
      <w:pPr>
        <w:ind w:left="803" w:hanging="255"/>
      </w:pPr>
      <w:rPr>
        <w:rFonts w:hint="default"/>
      </w:rPr>
    </w:lvl>
    <w:lvl w:ilvl="4" w:tplc="CB1C9606">
      <w:numFmt w:val="bullet"/>
      <w:lvlText w:val="•"/>
      <w:lvlJc w:val="left"/>
      <w:pPr>
        <w:ind w:left="1051" w:hanging="255"/>
      </w:pPr>
      <w:rPr>
        <w:rFonts w:hint="default"/>
      </w:rPr>
    </w:lvl>
    <w:lvl w:ilvl="5" w:tplc="0A90AFB8">
      <w:numFmt w:val="bullet"/>
      <w:lvlText w:val="•"/>
      <w:lvlJc w:val="left"/>
      <w:pPr>
        <w:ind w:left="1299" w:hanging="255"/>
      </w:pPr>
      <w:rPr>
        <w:rFonts w:hint="default"/>
      </w:rPr>
    </w:lvl>
    <w:lvl w:ilvl="6" w:tplc="B9767E6C">
      <w:numFmt w:val="bullet"/>
      <w:lvlText w:val="•"/>
      <w:lvlJc w:val="left"/>
      <w:pPr>
        <w:ind w:left="1547" w:hanging="255"/>
      </w:pPr>
      <w:rPr>
        <w:rFonts w:hint="default"/>
      </w:rPr>
    </w:lvl>
    <w:lvl w:ilvl="7" w:tplc="7CF8B370">
      <w:numFmt w:val="bullet"/>
      <w:lvlText w:val="•"/>
      <w:lvlJc w:val="left"/>
      <w:pPr>
        <w:ind w:left="1795" w:hanging="255"/>
      </w:pPr>
      <w:rPr>
        <w:rFonts w:hint="default"/>
      </w:rPr>
    </w:lvl>
    <w:lvl w:ilvl="8" w:tplc="3C446F1A">
      <w:numFmt w:val="bullet"/>
      <w:lvlText w:val="•"/>
      <w:lvlJc w:val="left"/>
      <w:pPr>
        <w:ind w:left="2043" w:hanging="255"/>
      </w:pPr>
      <w:rPr>
        <w:rFonts w:hint="default"/>
      </w:rPr>
    </w:lvl>
  </w:abstractNum>
  <w:abstractNum w:abstractNumId="23" w15:restartNumberingAfterBreak="0">
    <w:nsid w:val="2A6815E5"/>
    <w:multiLevelType w:val="hybridMultilevel"/>
    <w:tmpl w:val="283870AE"/>
    <w:lvl w:ilvl="0" w:tplc="66DED7DA">
      <w:numFmt w:val="bullet"/>
      <w:lvlText w:val=""/>
      <w:lvlJc w:val="left"/>
      <w:pPr>
        <w:ind w:left="320" w:hanging="255"/>
      </w:pPr>
      <w:rPr>
        <w:rFonts w:ascii="Wingdings" w:eastAsia="Wingdings" w:hAnsi="Wingdings" w:cs="Wingdings" w:hint="default"/>
        <w:w w:val="100"/>
        <w:sz w:val="22"/>
        <w:szCs w:val="22"/>
      </w:rPr>
    </w:lvl>
    <w:lvl w:ilvl="1" w:tplc="886074BE">
      <w:numFmt w:val="bullet"/>
      <w:lvlText w:val="•"/>
      <w:lvlJc w:val="left"/>
      <w:pPr>
        <w:ind w:left="541" w:hanging="255"/>
      </w:pPr>
      <w:rPr>
        <w:rFonts w:hint="default"/>
      </w:rPr>
    </w:lvl>
    <w:lvl w:ilvl="2" w:tplc="35E64272">
      <w:numFmt w:val="bullet"/>
      <w:lvlText w:val="•"/>
      <w:lvlJc w:val="left"/>
      <w:pPr>
        <w:ind w:left="763" w:hanging="255"/>
      </w:pPr>
      <w:rPr>
        <w:rFonts w:hint="default"/>
      </w:rPr>
    </w:lvl>
    <w:lvl w:ilvl="3" w:tplc="99746102">
      <w:numFmt w:val="bullet"/>
      <w:lvlText w:val="•"/>
      <w:lvlJc w:val="left"/>
      <w:pPr>
        <w:ind w:left="985" w:hanging="255"/>
      </w:pPr>
      <w:rPr>
        <w:rFonts w:hint="default"/>
      </w:rPr>
    </w:lvl>
    <w:lvl w:ilvl="4" w:tplc="1E286ADE">
      <w:numFmt w:val="bullet"/>
      <w:lvlText w:val="•"/>
      <w:lvlJc w:val="left"/>
      <w:pPr>
        <w:ind w:left="1207" w:hanging="255"/>
      </w:pPr>
      <w:rPr>
        <w:rFonts w:hint="default"/>
      </w:rPr>
    </w:lvl>
    <w:lvl w:ilvl="5" w:tplc="37787EC8">
      <w:numFmt w:val="bullet"/>
      <w:lvlText w:val="•"/>
      <w:lvlJc w:val="left"/>
      <w:pPr>
        <w:ind w:left="1429" w:hanging="255"/>
      </w:pPr>
      <w:rPr>
        <w:rFonts w:hint="default"/>
      </w:rPr>
    </w:lvl>
    <w:lvl w:ilvl="6" w:tplc="1FC0943A">
      <w:numFmt w:val="bullet"/>
      <w:lvlText w:val="•"/>
      <w:lvlJc w:val="left"/>
      <w:pPr>
        <w:ind w:left="1651" w:hanging="255"/>
      </w:pPr>
      <w:rPr>
        <w:rFonts w:hint="default"/>
      </w:rPr>
    </w:lvl>
    <w:lvl w:ilvl="7" w:tplc="DE305D32">
      <w:numFmt w:val="bullet"/>
      <w:lvlText w:val="•"/>
      <w:lvlJc w:val="left"/>
      <w:pPr>
        <w:ind w:left="1873" w:hanging="255"/>
      </w:pPr>
      <w:rPr>
        <w:rFonts w:hint="default"/>
      </w:rPr>
    </w:lvl>
    <w:lvl w:ilvl="8" w:tplc="C5DE9096">
      <w:numFmt w:val="bullet"/>
      <w:lvlText w:val="•"/>
      <w:lvlJc w:val="left"/>
      <w:pPr>
        <w:ind w:left="2095" w:hanging="255"/>
      </w:pPr>
      <w:rPr>
        <w:rFonts w:hint="default"/>
      </w:rPr>
    </w:lvl>
  </w:abstractNum>
  <w:abstractNum w:abstractNumId="24" w15:restartNumberingAfterBreak="0">
    <w:nsid w:val="2B7C7935"/>
    <w:multiLevelType w:val="hybridMultilevel"/>
    <w:tmpl w:val="96E2E294"/>
    <w:lvl w:ilvl="0" w:tplc="054A2008">
      <w:numFmt w:val="bullet"/>
      <w:lvlText w:val=""/>
      <w:lvlJc w:val="left"/>
      <w:pPr>
        <w:ind w:left="968" w:hanging="346"/>
      </w:pPr>
      <w:rPr>
        <w:rFonts w:hint="default"/>
        <w:w w:val="99"/>
      </w:rPr>
    </w:lvl>
    <w:lvl w:ilvl="1" w:tplc="1F3822AC">
      <w:numFmt w:val="bullet"/>
      <w:lvlText w:val="•"/>
      <w:lvlJc w:val="left"/>
      <w:pPr>
        <w:ind w:left="1872" w:hanging="346"/>
      </w:pPr>
      <w:rPr>
        <w:rFonts w:hint="default"/>
      </w:rPr>
    </w:lvl>
    <w:lvl w:ilvl="2" w:tplc="9154A952">
      <w:numFmt w:val="bullet"/>
      <w:lvlText w:val="•"/>
      <w:lvlJc w:val="left"/>
      <w:pPr>
        <w:ind w:left="2784" w:hanging="346"/>
      </w:pPr>
      <w:rPr>
        <w:rFonts w:hint="default"/>
      </w:rPr>
    </w:lvl>
    <w:lvl w:ilvl="3" w:tplc="47282DA8">
      <w:numFmt w:val="bullet"/>
      <w:lvlText w:val="•"/>
      <w:lvlJc w:val="left"/>
      <w:pPr>
        <w:ind w:left="3696" w:hanging="346"/>
      </w:pPr>
      <w:rPr>
        <w:rFonts w:hint="default"/>
      </w:rPr>
    </w:lvl>
    <w:lvl w:ilvl="4" w:tplc="CFF45612">
      <w:numFmt w:val="bullet"/>
      <w:lvlText w:val="•"/>
      <w:lvlJc w:val="left"/>
      <w:pPr>
        <w:ind w:left="4608" w:hanging="346"/>
      </w:pPr>
      <w:rPr>
        <w:rFonts w:hint="default"/>
      </w:rPr>
    </w:lvl>
    <w:lvl w:ilvl="5" w:tplc="5B3EEEE4">
      <w:numFmt w:val="bullet"/>
      <w:lvlText w:val="•"/>
      <w:lvlJc w:val="left"/>
      <w:pPr>
        <w:ind w:left="5520" w:hanging="346"/>
      </w:pPr>
      <w:rPr>
        <w:rFonts w:hint="default"/>
      </w:rPr>
    </w:lvl>
    <w:lvl w:ilvl="6" w:tplc="2ACE6F08">
      <w:numFmt w:val="bullet"/>
      <w:lvlText w:val="•"/>
      <w:lvlJc w:val="left"/>
      <w:pPr>
        <w:ind w:left="6432" w:hanging="346"/>
      </w:pPr>
      <w:rPr>
        <w:rFonts w:hint="default"/>
      </w:rPr>
    </w:lvl>
    <w:lvl w:ilvl="7" w:tplc="1E9EEA1A">
      <w:numFmt w:val="bullet"/>
      <w:lvlText w:val="•"/>
      <w:lvlJc w:val="left"/>
      <w:pPr>
        <w:ind w:left="7344" w:hanging="346"/>
      </w:pPr>
      <w:rPr>
        <w:rFonts w:hint="default"/>
      </w:rPr>
    </w:lvl>
    <w:lvl w:ilvl="8" w:tplc="699C0E1C">
      <w:numFmt w:val="bullet"/>
      <w:lvlText w:val="•"/>
      <w:lvlJc w:val="left"/>
      <w:pPr>
        <w:ind w:left="8256" w:hanging="346"/>
      </w:pPr>
      <w:rPr>
        <w:rFonts w:hint="default"/>
      </w:rPr>
    </w:lvl>
  </w:abstractNum>
  <w:abstractNum w:abstractNumId="25" w15:restartNumberingAfterBreak="0">
    <w:nsid w:val="2EA24A79"/>
    <w:multiLevelType w:val="hybridMultilevel"/>
    <w:tmpl w:val="7C1812E6"/>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F947B68"/>
    <w:multiLevelType w:val="hybridMultilevel"/>
    <w:tmpl w:val="0D944226"/>
    <w:lvl w:ilvl="0" w:tplc="00000006">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EC3438"/>
    <w:multiLevelType w:val="hybridMultilevel"/>
    <w:tmpl w:val="1C1004AC"/>
    <w:lvl w:ilvl="0" w:tplc="BDD8AB98">
      <w:numFmt w:val="bullet"/>
      <w:lvlText w:val=""/>
      <w:lvlJc w:val="left"/>
      <w:pPr>
        <w:ind w:left="320" w:hanging="255"/>
      </w:pPr>
      <w:rPr>
        <w:rFonts w:ascii="Wingdings" w:eastAsia="Wingdings" w:hAnsi="Wingdings" w:cs="Wingdings" w:hint="default"/>
        <w:w w:val="100"/>
        <w:sz w:val="22"/>
        <w:szCs w:val="22"/>
      </w:rPr>
    </w:lvl>
    <w:lvl w:ilvl="1" w:tplc="90EE9168">
      <w:numFmt w:val="bullet"/>
      <w:lvlText w:val="•"/>
      <w:lvlJc w:val="left"/>
      <w:pPr>
        <w:ind w:left="541" w:hanging="255"/>
      </w:pPr>
      <w:rPr>
        <w:rFonts w:hint="default"/>
      </w:rPr>
    </w:lvl>
    <w:lvl w:ilvl="2" w:tplc="E0B049A4">
      <w:numFmt w:val="bullet"/>
      <w:lvlText w:val="•"/>
      <w:lvlJc w:val="left"/>
      <w:pPr>
        <w:ind w:left="763" w:hanging="255"/>
      </w:pPr>
      <w:rPr>
        <w:rFonts w:hint="default"/>
      </w:rPr>
    </w:lvl>
    <w:lvl w:ilvl="3" w:tplc="664284A8">
      <w:numFmt w:val="bullet"/>
      <w:lvlText w:val="•"/>
      <w:lvlJc w:val="left"/>
      <w:pPr>
        <w:ind w:left="985" w:hanging="255"/>
      </w:pPr>
      <w:rPr>
        <w:rFonts w:hint="default"/>
      </w:rPr>
    </w:lvl>
    <w:lvl w:ilvl="4" w:tplc="A208905E">
      <w:numFmt w:val="bullet"/>
      <w:lvlText w:val="•"/>
      <w:lvlJc w:val="left"/>
      <w:pPr>
        <w:ind w:left="1207" w:hanging="255"/>
      </w:pPr>
      <w:rPr>
        <w:rFonts w:hint="default"/>
      </w:rPr>
    </w:lvl>
    <w:lvl w:ilvl="5" w:tplc="E962D35A">
      <w:numFmt w:val="bullet"/>
      <w:lvlText w:val="•"/>
      <w:lvlJc w:val="left"/>
      <w:pPr>
        <w:ind w:left="1429" w:hanging="255"/>
      </w:pPr>
      <w:rPr>
        <w:rFonts w:hint="default"/>
      </w:rPr>
    </w:lvl>
    <w:lvl w:ilvl="6" w:tplc="B7E8C912">
      <w:numFmt w:val="bullet"/>
      <w:lvlText w:val="•"/>
      <w:lvlJc w:val="left"/>
      <w:pPr>
        <w:ind w:left="1651" w:hanging="255"/>
      </w:pPr>
      <w:rPr>
        <w:rFonts w:hint="default"/>
      </w:rPr>
    </w:lvl>
    <w:lvl w:ilvl="7" w:tplc="31F84732">
      <w:numFmt w:val="bullet"/>
      <w:lvlText w:val="•"/>
      <w:lvlJc w:val="left"/>
      <w:pPr>
        <w:ind w:left="1873" w:hanging="255"/>
      </w:pPr>
      <w:rPr>
        <w:rFonts w:hint="default"/>
      </w:rPr>
    </w:lvl>
    <w:lvl w:ilvl="8" w:tplc="B6B83D7A">
      <w:numFmt w:val="bullet"/>
      <w:lvlText w:val="•"/>
      <w:lvlJc w:val="left"/>
      <w:pPr>
        <w:ind w:left="2095" w:hanging="255"/>
      </w:pPr>
      <w:rPr>
        <w:rFonts w:hint="default"/>
      </w:rPr>
    </w:lvl>
  </w:abstractNum>
  <w:abstractNum w:abstractNumId="28" w15:restartNumberingAfterBreak="0">
    <w:nsid w:val="3351767D"/>
    <w:multiLevelType w:val="hybridMultilevel"/>
    <w:tmpl w:val="E73C852A"/>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B10F42"/>
    <w:multiLevelType w:val="hybridMultilevel"/>
    <w:tmpl w:val="EF12344C"/>
    <w:lvl w:ilvl="0" w:tplc="D3A4DCB8">
      <w:numFmt w:val="bullet"/>
      <w:lvlText w:val=""/>
      <w:lvlJc w:val="left"/>
      <w:pPr>
        <w:ind w:left="268" w:hanging="198"/>
      </w:pPr>
      <w:rPr>
        <w:rFonts w:ascii="Wingdings" w:eastAsia="Wingdings" w:hAnsi="Wingdings" w:cs="Wingdings" w:hint="default"/>
        <w:w w:val="100"/>
        <w:sz w:val="20"/>
        <w:szCs w:val="20"/>
      </w:rPr>
    </w:lvl>
    <w:lvl w:ilvl="1" w:tplc="24F2AEEE">
      <w:numFmt w:val="bullet"/>
      <w:lvlText w:val="•"/>
      <w:lvlJc w:val="left"/>
      <w:pPr>
        <w:ind w:left="411" w:hanging="198"/>
      </w:pPr>
      <w:rPr>
        <w:rFonts w:hint="default"/>
      </w:rPr>
    </w:lvl>
    <w:lvl w:ilvl="2" w:tplc="76C00668">
      <w:numFmt w:val="bullet"/>
      <w:lvlText w:val="•"/>
      <w:lvlJc w:val="left"/>
      <w:pPr>
        <w:ind w:left="562" w:hanging="198"/>
      </w:pPr>
      <w:rPr>
        <w:rFonts w:hint="default"/>
      </w:rPr>
    </w:lvl>
    <w:lvl w:ilvl="3" w:tplc="22A217C4">
      <w:numFmt w:val="bullet"/>
      <w:lvlText w:val="•"/>
      <w:lvlJc w:val="left"/>
      <w:pPr>
        <w:ind w:left="713" w:hanging="198"/>
      </w:pPr>
      <w:rPr>
        <w:rFonts w:hint="default"/>
      </w:rPr>
    </w:lvl>
    <w:lvl w:ilvl="4" w:tplc="15C449B4">
      <w:numFmt w:val="bullet"/>
      <w:lvlText w:val="•"/>
      <w:lvlJc w:val="left"/>
      <w:pPr>
        <w:ind w:left="864" w:hanging="198"/>
      </w:pPr>
      <w:rPr>
        <w:rFonts w:hint="default"/>
      </w:rPr>
    </w:lvl>
    <w:lvl w:ilvl="5" w:tplc="DD103F58">
      <w:numFmt w:val="bullet"/>
      <w:lvlText w:val="•"/>
      <w:lvlJc w:val="left"/>
      <w:pPr>
        <w:ind w:left="1015" w:hanging="198"/>
      </w:pPr>
      <w:rPr>
        <w:rFonts w:hint="default"/>
      </w:rPr>
    </w:lvl>
    <w:lvl w:ilvl="6" w:tplc="817267B8">
      <w:numFmt w:val="bullet"/>
      <w:lvlText w:val="•"/>
      <w:lvlJc w:val="left"/>
      <w:pPr>
        <w:ind w:left="1166" w:hanging="198"/>
      </w:pPr>
      <w:rPr>
        <w:rFonts w:hint="default"/>
      </w:rPr>
    </w:lvl>
    <w:lvl w:ilvl="7" w:tplc="534E6BD0">
      <w:numFmt w:val="bullet"/>
      <w:lvlText w:val="•"/>
      <w:lvlJc w:val="left"/>
      <w:pPr>
        <w:ind w:left="1317" w:hanging="198"/>
      </w:pPr>
      <w:rPr>
        <w:rFonts w:hint="default"/>
      </w:rPr>
    </w:lvl>
    <w:lvl w:ilvl="8" w:tplc="94A29374">
      <w:numFmt w:val="bullet"/>
      <w:lvlText w:val="•"/>
      <w:lvlJc w:val="left"/>
      <w:pPr>
        <w:ind w:left="1468" w:hanging="198"/>
      </w:pPr>
      <w:rPr>
        <w:rFonts w:hint="default"/>
      </w:rPr>
    </w:lvl>
  </w:abstractNum>
  <w:abstractNum w:abstractNumId="30" w15:restartNumberingAfterBreak="0">
    <w:nsid w:val="371A2CA8"/>
    <w:multiLevelType w:val="hybridMultilevel"/>
    <w:tmpl w:val="AA3A1810"/>
    <w:lvl w:ilvl="0" w:tplc="8610802A">
      <w:numFmt w:val="bullet"/>
      <w:lvlText w:val=""/>
      <w:lvlJc w:val="left"/>
      <w:pPr>
        <w:ind w:left="66" w:hanging="255"/>
      </w:pPr>
      <w:rPr>
        <w:rFonts w:ascii="Wingdings" w:eastAsia="Wingdings" w:hAnsi="Wingdings" w:cs="Wingdings" w:hint="default"/>
        <w:w w:val="100"/>
        <w:sz w:val="22"/>
        <w:szCs w:val="22"/>
      </w:rPr>
    </w:lvl>
    <w:lvl w:ilvl="1" w:tplc="42D66E36">
      <w:numFmt w:val="bullet"/>
      <w:lvlText w:val="•"/>
      <w:lvlJc w:val="left"/>
      <w:pPr>
        <w:ind w:left="294" w:hanging="255"/>
      </w:pPr>
      <w:rPr>
        <w:rFonts w:hint="default"/>
      </w:rPr>
    </w:lvl>
    <w:lvl w:ilvl="2" w:tplc="B0E23C2E">
      <w:numFmt w:val="bullet"/>
      <w:lvlText w:val="•"/>
      <w:lvlJc w:val="left"/>
      <w:pPr>
        <w:ind w:left="528" w:hanging="255"/>
      </w:pPr>
      <w:rPr>
        <w:rFonts w:hint="default"/>
      </w:rPr>
    </w:lvl>
    <w:lvl w:ilvl="3" w:tplc="3EBAF240">
      <w:numFmt w:val="bullet"/>
      <w:lvlText w:val="•"/>
      <w:lvlJc w:val="left"/>
      <w:pPr>
        <w:ind w:left="762" w:hanging="255"/>
      </w:pPr>
      <w:rPr>
        <w:rFonts w:hint="default"/>
      </w:rPr>
    </w:lvl>
    <w:lvl w:ilvl="4" w:tplc="4A40EEE0">
      <w:numFmt w:val="bullet"/>
      <w:lvlText w:val="•"/>
      <w:lvlJc w:val="left"/>
      <w:pPr>
        <w:ind w:left="996" w:hanging="255"/>
      </w:pPr>
      <w:rPr>
        <w:rFonts w:hint="default"/>
      </w:rPr>
    </w:lvl>
    <w:lvl w:ilvl="5" w:tplc="D0B8DDDC">
      <w:numFmt w:val="bullet"/>
      <w:lvlText w:val="•"/>
      <w:lvlJc w:val="left"/>
      <w:pPr>
        <w:ind w:left="1230" w:hanging="255"/>
      </w:pPr>
      <w:rPr>
        <w:rFonts w:hint="default"/>
      </w:rPr>
    </w:lvl>
    <w:lvl w:ilvl="6" w:tplc="BD30911E">
      <w:numFmt w:val="bullet"/>
      <w:lvlText w:val="•"/>
      <w:lvlJc w:val="left"/>
      <w:pPr>
        <w:ind w:left="1464" w:hanging="255"/>
      </w:pPr>
      <w:rPr>
        <w:rFonts w:hint="default"/>
      </w:rPr>
    </w:lvl>
    <w:lvl w:ilvl="7" w:tplc="BCACC690">
      <w:numFmt w:val="bullet"/>
      <w:lvlText w:val="•"/>
      <w:lvlJc w:val="left"/>
      <w:pPr>
        <w:ind w:left="1698" w:hanging="255"/>
      </w:pPr>
      <w:rPr>
        <w:rFonts w:hint="default"/>
      </w:rPr>
    </w:lvl>
    <w:lvl w:ilvl="8" w:tplc="054EDA9E">
      <w:numFmt w:val="bullet"/>
      <w:lvlText w:val="•"/>
      <w:lvlJc w:val="left"/>
      <w:pPr>
        <w:ind w:left="1932" w:hanging="255"/>
      </w:pPr>
      <w:rPr>
        <w:rFonts w:hint="default"/>
      </w:rPr>
    </w:lvl>
  </w:abstractNum>
  <w:abstractNum w:abstractNumId="31" w15:restartNumberingAfterBreak="0">
    <w:nsid w:val="37EB7908"/>
    <w:multiLevelType w:val="hybridMultilevel"/>
    <w:tmpl w:val="F56A63DC"/>
    <w:lvl w:ilvl="0" w:tplc="4E462284">
      <w:numFmt w:val="bullet"/>
      <w:lvlText w:val=""/>
      <w:lvlJc w:val="left"/>
      <w:pPr>
        <w:ind w:left="320" w:hanging="255"/>
      </w:pPr>
      <w:rPr>
        <w:rFonts w:ascii="Wingdings" w:eastAsia="Wingdings" w:hAnsi="Wingdings" w:cs="Wingdings" w:hint="default"/>
        <w:w w:val="100"/>
        <w:sz w:val="22"/>
        <w:szCs w:val="22"/>
      </w:rPr>
    </w:lvl>
    <w:lvl w:ilvl="1" w:tplc="9514AD34">
      <w:numFmt w:val="bullet"/>
      <w:lvlText w:val="•"/>
      <w:lvlJc w:val="left"/>
      <w:pPr>
        <w:ind w:left="528" w:hanging="255"/>
      </w:pPr>
      <w:rPr>
        <w:rFonts w:hint="default"/>
      </w:rPr>
    </w:lvl>
    <w:lvl w:ilvl="2" w:tplc="5956A2E8">
      <w:numFmt w:val="bullet"/>
      <w:lvlText w:val="•"/>
      <w:lvlJc w:val="left"/>
      <w:pPr>
        <w:ind w:left="736" w:hanging="255"/>
      </w:pPr>
      <w:rPr>
        <w:rFonts w:hint="default"/>
      </w:rPr>
    </w:lvl>
    <w:lvl w:ilvl="3" w:tplc="30F48FA4">
      <w:numFmt w:val="bullet"/>
      <w:lvlText w:val="•"/>
      <w:lvlJc w:val="left"/>
      <w:pPr>
        <w:ind w:left="944" w:hanging="255"/>
      </w:pPr>
      <w:rPr>
        <w:rFonts w:hint="default"/>
      </w:rPr>
    </w:lvl>
    <w:lvl w:ilvl="4" w:tplc="332A3FBA">
      <w:numFmt w:val="bullet"/>
      <w:lvlText w:val="•"/>
      <w:lvlJc w:val="left"/>
      <w:pPr>
        <w:ind w:left="1152" w:hanging="255"/>
      </w:pPr>
      <w:rPr>
        <w:rFonts w:hint="default"/>
      </w:rPr>
    </w:lvl>
    <w:lvl w:ilvl="5" w:tplc="3F6EBCBE">
      <w:numFmt w:val="bullet"/>
      <w:lvlText w:val="•"/>
      <w:lvlJc w:val="left"/>
      <w:pPr>
        <w:ind w:left="1360" w:hanging="255"/>
      </w:pPr>
      <w:rPr>
        <w:rFonts w:hint="default"/>
      </w:rPr>
    </w:lvl>
    <w:lvl w:ilvl="6" w:tplc="51DCD138">
      <w:numFmt w:val="bullet"/>
      <w:lvlText w:val="•"/>
      <w:lvlJc w:val="left"/>
      <w:pPr>
        <w:ind w:left="1568" w:hanging="255"/>
      </w:pPr>
      <w:rPr>
        <w:rFonts w:hint="default"/>
      </w:rPr>
    </w:lvl>
    <w:lvl w:ilvl="7" w:tplc="CC009C36">
      <w:numFmt w:val="bullet"/>
      <w:lvlText w:val="•"/>
      <w:lvlJc w:val="left"/>
      <w:pPr>
        <w:ind w:left="1776" w:hanging="255"/>
      </w:pPr>
      <w:rPr>
        <w:rFonts w:hint="default"/>
      </w:rPr>
    </w:lvl>
    <w:lvl w:ilvl="8" w:tplc="73725C00">
      <w:numFmt w:val="bullet"/>
      <w:lvlText w:val="•"/>
      <w:lvlJc w:val="left"/>
      <w:pPr>
        <w:ind w:left="1984" w:hanging="255"/>
      </w:pPr>
      <w:rPr>
        <w:rFonts w:hint="default"/>
      </w:rPr>
    </w:lvl>
  </w:abstractNum>
  <w:abstractNum w:abstractNumId="32" w15:restartNumberingAfterBreak="0">
    <w:nsid w:val="38125001"/>
    <w:multiLevelType w:val="hybridMultilevel"/>
    <w:tmpl w:val="DCA65542"/>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F9E6199"/>
    <w:multiLevelType w:val="hybridMultilevel"/>
    <w:tmpl w:val="D53E50FC"/>
    <w:lvl w:ilvl="0" w:tplc="328C763C">
      <w:numFmt w:val="bullet"/>
      <w:lvlText w:val=""/>
      <w:lvlJc w:val="left"/>
      <w:pPr>
        <w:ind w:left="1688" w:hanging="336"/>
      </w:pPr>
      <w:rPr>
        <w:rFonts w:ascii="Symbol" w:eastAsia="Symbol" w:hAnsi="Symbol" w:cs="Symbol" w:hint="default"/>
        <w:w w:val="99"/>
        <w:sz w:val="24"/>
        <w:szCs w:val="24"/>
      </w:rPr>
    </w:lvl>
    <w:lvl w:ilvl="1" w:tplc="6196438E">
      <w:numFmt w:val="bullet"/>
      <w:lvlText w:val="•"/>
      <w:lvlJc w:val="left"/>
      <w:pPr>
        <w:ind w:left="2520" w:hanging="336"/>
      </w:pPr>
      <w:rPr>
        <w:rFonts w:hint="default"/>
      </w:rPr>
    </w:lvl>
    <w:lvl w:ilvl="2" w:tplc="19E0FD74">
      <w:numFmt w:val="bullet"/>
      <w:lvlText w:val="•"/>
      <w:lvlJc w:val="left"/>
      <w:pPr>
        <w:ind w:left="3360" w:hanging="336"/>
      </w:pPr>
      <w:rPr>
        <w:rFonts w:hint="default"/>
      </w:rPr>
    </w:lvl>
    <w:lvl w:ilvl="3" w:tplc="FA8ED2AE">
      <w:numFmt w:val="bullet"/>
      <w:lvlText w:val="•"/>
      <w:lvlJc w:val="left"/>
      <w:pPr>
        <w:ind w:left="4200" w:hanging="336"/>
      </w:pPr>
      <w:rPr>
        <w:rFonts w:hint="default"/>
      </w:rPr>
    </w:lvl>
    <w:lvl w:ilvl="4" w:tplc="F5F2F81E">
      <w:numFmt w:val="bullet"/>
      <w:lvlText w:val="•"/>
      <w:lvlJc w:val="left"/>
      <w:pPr>
        <w:ind w:left="5040" w:hanging="336"/>
      </w:pPr>
      <w:rPr>
        <w:rFonts w:hint="default"/>
      </w:rPr>
    </w:lvl>
    <w:lvl w:ilvl="5" w:tplc="48566F70">
      <w:numFmt w:val="bullet"/>
      <w:lvlText w:val="•"/>
      <w:lvlJc w:val="left"/>
      <w:pPr>
        <w:ind w:left="5880" w:hanging="336"/>
      </w:pPr>
      <w:rPr>
        <w:rFonts w:hint="default"/>
      </w:rPr>
    </w:lvl>
    <w:lvl w:ilvl="6" w:tplc="B49A2278">
      <w:numFmt w:val="bullet"/>
      <w:lvlText w:val="•"/>
      <w:lvlJc w:val="left"/>
      <w:pPr>
        <w:ind w:left="6720" w:hanging="336"/>
      </w:pPr>
      <w:rPr>
        <w:rFonts w:hint="default"/>
      </w:rPr>
    </w:lvl>
    <w:lvl w:ilvl="7" w:tplc="C3B44574">
      <w:numFmt w:val="bullet"/>
      <w:lvlText w:val="•"/>
      <w:lvlJc w:val="left"/>
      <w:pPr>
        <w:ind w:left="7560" w:hanging="336"/>
      </w:pPr>
      <w:rPr>
        <w:rFonts w:hint="default"/>
      </w:rPr>
    </w:lvl>
    <w:lvl w:ilvl="8" w:tplc="C8C6DEF8">
      <w:numFmt w:val="bullet"/>
      <w:lvlText w:val="•"/>
      <w:lvlJc w:val="left"/>
      <w:pPr>
        <w:ind w:left="8400" w:hanging="336"/>
      </w:pPr>
      <w:rPr>
        <w:rFonts w:hint="default"/>
      </w:rPr>
    </w:lvl>
  </w:abstractNum>
  <w:abstractNum w:abstractNumId="34" w15:restartNumberingAfterBreak="0">
    <w:nsid w:val="41EC39C5"/>
    <w:multiLevelType w:val="hybridMultilevel"/>
    <w:tmpl w:val="0172EFD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26276A6"/>
    <w:multiLevelType w:val="hybridMultilevel"/>
    <w:tmpl w:val="264464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2630F90"/>
    <w:multiLevelType w:val="hybridMultilevel"/>
    <w:tmpl w:val="5E3A5074"/>
    <w:lvl w:ilvl="0" w:tplc="C138F338">
      <w:numFmt w:val="bullet"/>
      <w:lvlText w:val=""/>
      <w:lvlJc w:val="left"/>
      <w:pPr>
        <w:ind w:left="326" w:hanging="255"/>
      </w:pPr>
      <w:rPr>
        <w:rFonts w:ascii="Wingdings" w:eastAsia="Wingdings" w:hAnsi="Wingdings" w:cs="Wingdings" w:hint="default"/>
        <w:w w:val="100"/>
        <w:sz w:val="22"/>
        <w:szCs w:val="22"/>
      </w:rPr>
    </w:lvl>
    <w:lvl w:ilvl="1" w:tplc="72242CE4">
      <w:numFmt w:val="bullet"/>
      <w:lvlText w:val="•"/>
      <w:lvlJc w:val="left"/>
      <w:pPr>
        <w:ind w:left="542" w:hanging="255"/>
      </w:pPr>
      <w:rPr>
        <w:rFonts w:hint="default"/>
      </w:rPr>
    </w:lvl>
    <w:lvl w:ilvl="2" w:tplc="A4ACF19A">
      <w:numFmt w:val="bullet"/>
      <w:lvlText w:val="•"/>
      <w:lvlJc w:val="left"/>
      <w:pPr>
        <w:ind w:left="764" w:hanging="255"/>
      </w:pPr>
      <w:rPr>
        <w:rFonts w:hint="default"/>
      </w:rPr>
    </w:lvl>
    <w:lvl w:ilvl="3" w:tplc="5C9058E6">
      <w:numFmt w:val="bullet"/>
      <w:lvlText w:val="•"/>
      <w:lvlJc w:val="left"/>
      <w:pPr>
        <w:ind w:left="987" w:hanging="255"/>
      </w:pPr>
      <w:rPr>
        <w:rFonts w:hint="default"/>
      </w:rPr>
    </w:lvl>
    <w:lvl w:ilvl="4" w:tplc="C8562442">
      <w:numFmt w:val="bullet"/>
      <w:lvlText w:val="•"/>
      <w:lvlJc w:val="left"/>
      <w:pPr>
        <w:ind w:left="1209" w:hanging="255"/>
      </w:pPr>
      <w:rPr>
        <w:rFonts w:hint="default"/>
      </w:rPr>
    </w:lvl>
    <w:lvl w:ilvl="5" w:tplc="46966A24">
      <w:numFmt w:val="bullet"/>
      <w:lvlText w:val="•"/>
      <w:lvlJc w:val="left"/>
      <w:pPr>
        <w:ind w:left="1432" w:hanging="255"/>
      </w:pPr>
      <w:rPr>
        <w:rFonts w:hint="default"/>
      </w:rPr>
    </w:lvl>
    <w:lvl w:ilvl="6" w:tplc="5DB20E7C">
      <w:numFmt w:val="bullet"/>
      <w:lvlText w:val="•"/>
      <w:lvlJc w:val="left"/>
      <w:pPr>
        <w:ind w:left="1654" w:hanging="255"/>
      </w:pPr>
      <w:rPr>
        <w:rFonts w:hint="default"/>
      </w:rPr>
    </w:lvl>
    <w:lvl w:ilvl="7" w:tplc="F42612D0">
      <w:numFmt w:val="bullet"/>
      <w:lvlText w:val="•"/>
      <w:lvlJc w:val="left"/>
      <w:pPr>
        <w:ind w:left="1876" w:hanging="255"/>
      </w:pPr>
      <w:rPr>
        <w:rFonts w:hint="default"/>
      </w:rPr>
    </w:lvl>
    <w:lvl w:ilvl="8" w:tplc="2B861EAC">
      <w:numFmt w:val="bullet"/>
      <w:lvlText w:val="•"/>
      <w:lvlJc w:val="left"/>
      <w:pPr>
        <w:ind w:left="2099" w:hanging="255"/>
      </w:pPr>
      <w:rPr>
        <w:rFonts w:hint="default"/>
      </w:rPr>
    </w:lvl>
  </w:abstractNum>
  <w:abstractNum w:abstractNumId="37" w15:restartNumberingAfterBreak="0">
    <w:nsid w:val="46526F06"/>
    <w:multiLevelType w:val="hybridMultilevel"/>
    <w:tmpl w:val="13F04EE4"/>
    <w:lvl w:ilvl="0" w:tplc="DF60FCCA">
      <w:numFmt w:val="bullet"/>
      <w:lvlText w:val=""/>
      <w:lvlJc w:val="left"/>
      <w:pPr>
        <w:ind w:left="378" w:hanging="312"/>
      </w:pPr>
      <w:rPr>
        <w:rFonts w:ascii="Wingdings" w:eastAsia="Wingdings" w:hAnsi="Wingdings" w:cs="Wingdings" w:hint="default"/>
        <w:w w:val="100"/>
        <w:sz w:val="22"/>
        <w:szCs w:val="22"/>
      </w:rPr>
    </w:lvl>
    <w:lvl w:ilvl="1" w:tplc="940AC01A">
      <w:numFmt w:val="bullet"/>
      <w:lvlText w:val="•"/>
      <w:lvlJc w:val="left"/>
      <w:pPr>
        <w:ind w:left="582" w:hanging="312"/>
      </w:pPr>
      <w:rPr>
        <w:rFonts w:hint="default"/>
      </w:rPr>
    </w:lvl>
    <w:lvl w:ilvl="2" w:tplc="33A6CAC0">
      <w:numFmt w:val="bullet"/>
      <w:lvlText w:val="•"/>
      <w:lvlJc w:val="left"/>
      <w:pPr>
        <w:ind w:left="784" w:hanging="312"/>
      </w:pPr>
      <w:rPr>
        <w:rFonts w:hint="default"/>
      </w:rPr>
    </w:lvl>
    <w:lvl w:ilvl="3" w:tplc="B77E12F2">
      <w:numFmt w:val="bullet"/>
      <w:lvlText w:val="•"/>
      <w:lvlJc w:val="left"/>
      <w:pPr>
        <w:ind w:left="986" w:hanging="312"/>
      </w:pPr>
      <w:rPr>
        <w:rFonts w:hint="default"/>
      </w:rPr>
    </w:lvl>
    <w:lvl w:ilvl="4" w:tplc="53881194">
      <w:numFmt w:val="bullet"/>
      <w:lvlText w:val="•"/>
      <w:lvlJc w:val="left"/>
      <w:pPr>
        <w:ind w:left="1188" w:hanging="312"/>
      </w:pPr>
      <w:rPr>
        <w:rFonts w:hint="default"/>
      </w:rPr>
    </w:lvl>
    <w:lvl w:ilvl="5" w:tplc="C5B419F2">
      <w:numFmt w:val="bullet"/>
      <w:lvlText w:val="•"/>
      <w:lvlJc w:val="left"/>
      <w:pPr>
        <w:ind w:left="1390" w:hanging="312"/>
      </w:pPr>
      <w:rPr>
        <w:rFonts w:hint="default"/>
      </w:rPr>
    </w:lvl>
    <w:lvl w:ilvl="6" w:tplc="BAAE26D0">
      <w:numFmt w:val="bullet"/>
      <w:lvlText w:val="•"/>
      <w:lvlJc w:val="left"/>
      <w:pPr>
        <w:ind w:left="1592" w:hanging="312"/>
      </w:pPr>
      <w:rPr>
        <w:rFonts w:hint="default"/>
      </w:rPr>
    </w:lvl>
    <w:lvl w:ilvl="7" w:tplc="78AA7DB4">
      <w:numFmt w:val="bullet"/>
      <w:lvlText w:val="•"/>
      <w:lvlJc w:val="left"/>
      <w:pPr>
        <w:ind w:left="1794" w:hanging="312"/>
      </w:pPr>
      <w:rPr>
        <w:rFonts w:hint="default"/>
      </w:rPr>
    </w:lvl>
    <w:lvl w:ilvl="8" w:tplc="EB0E3048">
      <w:numFmt w:val="bullet"/>
      <w:lvlText w:val="•"/>
      <w:lvlJc w:val="left"/>
      <w:pPr>
        <w:ind w:left="1996" w:hanging="312"/>
      </w:pPr>
      <w:rPr>
        <w:rFonts w:hint="default"/>
      </w:rPr>
    </w:lvl>
  </w:abstractNum>
  <w:abstractNum w:abstractNumId="38" w15:restartNumberingAfterBreak="0">
    <w:nsid w:val="46840B85"/>
    <w:multiLevelType w:val="hybridMultilevel"/>
    <w:tmpl w:val="452287AC"/>
    <w:lvl w:ilvl="0" w:tplc="3446B8CC">
      <w:start w:val="1"/>
      <w:numFmt w:val="upperLetter"/>
      <w:lvlText w:val="%1)"/>
      <w:lvlJc w:val="left"/>
      <w:pPr>
        <w:ind w:left="752" w:hanging="360"/>
      </w:pPr>
      <w:rPr>
        <w:rFonts w:hint="default"/>
        <w:b/>
        <w:bCs/>
        <w:spacing w:val="-6"/>
        <w:w w:val="99"/>
      </w:rPr>
    </w:lvl>
    <w:lvl w:ilvl="1" w:tplc="F078D63E">
      <w:numFmt w:val="bullet"/>
      <w:lvlText w:val=""/>
      <w:lvlJc w:val="left"/>
      <w:pPr>
        <w:ind w:left="1031" w:hanging="284"/>
      </w:pPr>
      <w:rPr>
        <w:rFonts w:ascii="Symbol" w:eastAsia="Symbol" w:hAnsi="Symbol" w:cs="Symbol" w:hint="default"/>
        <w:w w:val="99"/>
        <w:sz w:val="24"/>
        <w:szCs w:val="24"/>
      </w:rPr>
    </w:lvl>
    <w:lvl w:ilvl="2" w:tplc="AF18CFE6">
      <w:numFmt w:val="bullet"/>
      <w:lvlText w:val="•"/>
      <w:lvlJc w:val="left"/>
      <w:pPr>
        <w:ind w:left="2044" w:hanging="284"/>
      </w:pPr>
      <w:rPr>
        <w:rFonts w:hint="default"/>
      </w:rPr>
    </w:lvl>
    <w:lvl w:ilvl="3" w:tplc="2A2C3176">
      <w:numFmt w:val="bullet"/>
      <w:lvlText w:val="•"/>
      <w:lvlJc w:val="left"/>
      <w:pPr>
        <w:ind w:left="3048" w:hanging="284"/>
      </w:pPr>
      <w:rPr>
        <w:rFonts w:hint="default"/>
      </w:rPr>
    </w:lvl>
    <w:lvl w:ilvl="4" w:tplc="E19CCDAE">
      <w:numFmt w:val="bullet"/>
      <w:lvlText w:val="•"/>
      <w:lvlJc w:val="left"/>
      <w:pPr>
        <w:ind w:left="4053" w:hanging="284"/>
      </w:pPr>
      <w:rPr>
        <w:rFonts w:hint="default"/>
      </w:rPr>
    </w:lvl>
    <w:lvl w:ilvl="5" w:tplc="058415AA">
      <w:numFmt w:val="bullet"/>
      <w:lvlText w:val="•"/>
      <w:lvlJc w:val="left"/>
      <w:pPr>
        <w:ind w:left="5057" w:hanging="284"/>
      </w:pPr>
      <w:rPr>
        <w:rFonts w:hint="default"/>
      </w:rPr>
    </w:lvl>
    <w:lvl w:ilvl="6" w:tplc="8B5E21A2">
      <w:numFmt w:val="bullet"/>
      <w:lvlText w:val="•"/>
      <w:lvlJc w:val="left"/>
      <w:pPr>
        <w:ind w:left="6062" w:hanging="284"/>
      </w:pPr>
      <w:rPr>
        <w:rFonts w:hint="default"/>
      </w:rPr>
    </w:lvl>
    <w:lvl w:ilvl="7" w:tplc="8F787FEA">
      <w:numFmt w:val="bullet"/>
      <w:lvlText w:val="•"/>
      <w:lvlJc w:val="left"/>
      <w:pPr>
        <w:ind w:left="7066" w:hanging="284"/>
      </w:pPr>
      <w:rPr>
        <w:rFonts w:hint="default"/>
      </w:rPr>
    </w:lvl>
    <w:lvl w:ilvl="8" w:tplc="BA40B2DE">
      <w:numFmt w:val="bullet"/>
      <w:lvlText w:val="•"/>
      <w:lvlJc w:val="left"/>
      <w:pPr>
        <w:ind w:left="8071" w:hanging="284"/>
      </w:pPr>
      <w:rPr>
        <w:rFonts w:hint="default"/>
      </w:rPr>
    </w:lvl>
  </w:abstractNum>
  <w:abstractNum w:abstractNumId="39" w15:restartNumberingAfterBreak="0">
    <w:nsid w:val="46EF0621"/>
    <w:multiLevelType w:val="hybridMultilevel"/>
    <w:tmpl w:val="A9EE9D6E"/>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74A1D37"/>
    <w:multiLevelType w:val="multilevel"/>
    <w:tmpl w:val="0F521CA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1" w15:restartNumberingAfterBreak="0">
    <w:nsid w:val="489B1E5C"/>
    <w:multiLevelType w:val="hybridMultilevel"/>
    <w:tmpl w:val="C608C1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B08294A"/>
    <w:multiLevelType w:val="hybridMultilevel"/>
    <w:tmpl w:val="7A569B2E"/>
    <w:lvl w:ilvl="0" w:tplc="B61CBFF8">
      <w:numFmt w:val="bullet"/>
      <w:lvlText w:val=""/>
      <w:lvlJc w:val="left"/>
      <w:pPr>
        <w:ind w:left="326" w:hanging="255"/>
      </w:pPr>
      <w:rPr>
        <w:rFonts w:ascii="Wingdings" w:eastAsia="Wingdings" w:hAnsi="Wingdings" w:cs="Wingdings" w:hint="default"/>
        <w:w w:val="100"/>
        <w:sz w:val="22"/>
        <w:szCs w:val="22"/>
      </w:rPr>
    </w:lvl>
    <w:lvl w:ilvl="1" w:tplc="35DC903C">
      <w:numFmt w:val="bullet"/>
      <w:lvlText w:val="•"/>
      <w:lvlJc w:val="left"/>
      <w:pPr>
        <w:ind w:left="542" w:hanging="255"/>
      </w:pPr>
      <w:rPr>
        <w:rFonts w:hint="default"/>
      </w:rPr>
    </w:lvl>
    <w:lvl w:ilvl="2" w:tplc="F1C8336C">
      <w:numFmt w:val="bullet"/>
      <w:lvlText w:val="•"/>
      <w:lvlJc w:val="left"/>
      <w:pPr>
        <w:ind w:left="764" w:hanging="255"/>
      </w:pPr>
      <w:rPr>
        <w:rFonts w:hint="default"/>
      </w:rPr>
    </w:lvl>
    <w:lvl w:ilvl="3" w:tplc="164848FA">
      <w:numFmt w:val="bullet"/>
      <w:lvlText w:val="•"/>
      <w:lvlJc w:val="left"/>
      <w:pPr>
        <w:ind w:left="987" w:hanging="255"/>
      </w:pPr>
      <w:rPr>
        <w:rFonts w:hint="default"/>
      </w:rPr>
    </w:lvl>
    <w:lvl w:ilvl="4" w:tplc="00201C54">
      <w:numFmt w:val="bullet"/>
      <w:lvlText w:val="•"/>
      <w:lvlJc w:val="left"/>
      <w:pPr>
        <w:ind w:left="1209" w:hanging="255"/>
      </w:pPr>
      <w:rPr>
        <w:rFonts w:hint="default"/>
      </w:rPr>
    </w:lvl>
    <w:lvl w:ilvl="5" w:tplc="1FC405CE">
      <w:numFmt w:val="bullet"/>
      <w:lvlText w:val="•"/>
      <w:lvlJc w:val="left"/>
      <w:pPr>
        <w:ind w:left="1432" w:hanging="255"/>
      </w:pPr>
      <w:rPr>
        <w:rFonts w:hint="default"/>
      </w:rPr>
    </w:lvl>
    <w:lvl w:ilvl="6" w:tplc="1A1C1A6C">
      <w:numFmt w:val="bullet"/>
      <w:lvlText w:val="•"/>
      <w:lvlJc w:val="left"/>
      <w:pPr>
        <w:ind w:left="1654" w:hanging="255"/>
      </w:pPr>
      <w:rPr>
        <w:rFonts w:hint="default"/>
      </w:rPr>
    </w:lvl>
    <w:lvl w:ilvl="7" w:tplc="16004674">
      <w:numFmt w:val="bullet"/>
      <w:lvlText w:val="•"/>
      <w:lvlJc w:val="left"/>
      <w:pPr>
        <w:ind w:left="1876" w:hanging="255"/>
      </w:pPr>
      <w:rPr>
        <w:rFonts w:hint="default"/>
      </w:rPr>
    </w:lvl>
    <w:lvl w:ilvl="8" w:tplc="3458712A">
      <w:numFmt w:val="bullet"/>
      <w:lvlText w:val="•"/>
      <w:lvlJc w:val="left"/>
      <w:pPr>
        <w:ind w:left="2099" w:hanging="255"/>
      </w:pPr>
      <w:rPr>
        <w:rFonts w:hint="default"/>
      </w:rPr>
    </w:lvl>
  </w:abstractNum>
  <w:abstractNum w:abstractNumId="43" w15:restartNumberingAfterBreak="0">
    <w:nsid w:val="513820BD"/>
    <w:multiLevelType w:val="hybridMultilevel"/>
    <w:tmpl w:val="655AC782"/>
    <w:lvl w:ilvl="0" w:tplc="67D0F822">
      <w:numFmt w:val="bullet"/>
      <w:lvlText w:val=""/>
      <w:lvlJc w:val="left"/>
      <w:pPr>
        <w:ind w:left="268" w:hanging="198"/>
      </w:pPr>
      <w:rPr>
        <w:rFonts w:ascii="Wingdings" w:eastAsia="Wingdings" w:hAnsi="Wingdings" w:cs="Wingdings" w:hint="default"/>
        <w:w w:val="100"/>
        <w:sz w:val="20"/>
        <w:szCs w:val="20"/>
      </w:rPr>
    </w:lvl>
    <w:lvl w:ilvl="1" w:tplc="C79AE0F2">
      <w:numFmt w:val="bullet"/>
      <w:lvlText w:val="•"/>
      <w:lvlJc w:val="left"/>
      <w:pPr>
        <w:ind w:left="411" w:hanging="198"/>
      </w:pPr>
      <w:rPr>
        <w:rFonts w:hint="default"/>
      </w:rPr>
    </w:lvl>
    <w:lvl w:ilvl="2" w:tplc="628297E0">
      <w:numFmt w:val="bullet"/>
      <w:lvlText w:val="•"/>
      <w:lvlJc w:val="left"/>
      <w:pPr>
        <w:ind w:left="562" w:hanging="198"/>
      </w:pPr>
      <w:rPr>
        <w:rFonts w:hint="default"/>
      </w:rPr>
    </w:lvl>
    <w:lvl w:ilvl="3" w:tplc="FADEB230">
      <w:numFmt w:val="bullet"/>
      <w:lvlText w:val="•"/>
      <w:lvlJc w:val="left"/>
      <w:pPr>
        <w:ind w:left="713" w:hanging="198"/>
      </w:pPr>
      <w:rPr>
        <w:rFonts w:hint="default"/>
      </w:rPr>
    </w:lvl>
    <w:lvl w:ilvl="4" w:tplc="61B27EA4">
      <w:numFmt w:val="bullet"/>
      <w:lvlText w:val="•"/>
      <w:lvlJc w:val="left"/>
      <w:pPr>
        <w:ind w:left="864" w:hanging="198"/>
      </w:pPr>
      <w:rPr>
        <w:rFonts w:hint="default"/>
      </w:rPr>
    </w:lvl>
    <w:lvl w:ilvl="5" w:tplc="DDAA587A">
      <w:numFmt w:val="bullet"/>
      <w:lvlText w:val="•"/>
      <w:lvlJc w:val="left"/>
      <w:pPr>
        <w:ind w:left="1015" w:hanging="198"/>
      </w:pPr>
      <w:rPr>
        <w:rFonts w:hint="default"/>
      </w:rPr>
    </w:lvl>
    <w:lvl w:ilvl="6" w:tplc="A2A8797A">
      <w:numFmt w:val="bullet"/>
      <w:lvlText w:val="•"/>
      <w:lvlJc w:val="left"/>
      <w:pPr>
        <w:ind w:left="1166" w:hanging="198"/>
      </w:pPr>
      <w:rPr>
        <w:rFonts w:hint="default"/>
      </w:rPr>
    </w:lvl>
    <w:lvl w:ilvl="7" w:tplc="CD2A5124">
      <w:numFmt w:val="bullet"/>
      <w:lvlText w:val="•"/>
      <w:lvlJc w:val="left"/>
      <w:pPr>
        <w:ind w:left="1317" w:hanging="198"/>
      </w:pPr>
      <w:rPr>
        <w:rFonts w:hint="default"/>
      </w:rPr>
    </w:lvl>
    <w:lvl w:ilvl="8" w:tplc="270E9BBC">
      <w:numFmt w:val="bullet"/>
      <w:lvlText w:val="•"/>
      <w:lvlJc w:val="left"/>
      <w:pPr>
        <w:ind w:left="1468" w:hanging="198"/>
      </w:pPr>
      <w:rPr>
        <w:rFonts w:hint="default"/>
      </w:rPr>
    </w:lvl>
  </w:abstractNum>
  <w:abstractNum w:abstractNumId="44" w15:restartNumberingAfterBreak="0">
    <w:nsid w:val="515A2F04"/>
    <w:multiLevelType w:val="hybridMultilevel"/>
    <w:tmpl w:val="B010E220"/>
    <w:lvl w:ilvl="0" w:tplc="AA96C270">
      <w:numFmt w:val="bullet"/>
      <w:lvlText w:val=""/>
      <w:lvlJc w:val="left"/>
      <w:pPr>
        <w:ind w:left="968" w:hanging="346"/>
      </w:pPr>
      <w:rPr>
        <w:rFonts w:ascii="Symbol" w:eastAsia="Symbol" w:hAnsi="Symbol" w:cs="Symbol" w:hint="default"/>
        <w:w w:val="99"/>
        <w:sz w:val="24"/>
        <w:szCs w:val="24"/>
      </w:rPr>
    </w:lvl>
    <w:lvl w:ilvl="1" w:tplc="BD363BE0">
      <w:numFmt w:val="bullet"/>
      <w:lvlText w:val="•"/>
      <w:lvlJc w:val="left"/>
      <w:pPr>
        <w:ind w:left="1872" w:hanging="346"/>
      </w:pPr>
      <w:rPr>
        <w:rFonts w:hint="default"/>
      </w:rPr>
    </w:lvl>
    <w:lvl w:ilvl="2" w:tplc="7CAE909C">
      <w:numFmt w:val="bullet"/>
      <w:lvlText w:val="•"/>
      <w:lvlJc w:val="left"/>
      <w:pPr>
        <w:ind w:left="2784" w:hanging="346"/>
      </w:pPr>
      <w:rPr>
        <w:rFonts w:hint="default"/>
      </w:rPr>
    </w:lvl>
    <w:lvl w:ilvl="3" w:tplc="4F1A184E">
      <w:numFmt w:val="bullet"/>
      <w:lvlText w:val="•"/>
      <w:lvlJc w:val="left"/>
      <w:pPr>
        <w:ind w:left="3696" w:hanging="346"/>
      </w:pPr>
      <w:rPr>
        <w:rFonts w:hint="default"/>
      </w:rPr>
    </w:lvl>
    <w:lvl w:ilvl="4" w:tplc="CF50BDBC">
      <w:numFmt w:val="bullet"/>
      <w:lvlText w:val="•"/>
      <w:lvlJc w:val="left"/>
      <w:pPr>
        <w:ind w:left="4608" w:hanging="346"/>
      </w:pPr>
      <w:rPr>
        <w:rFonts w:hint="default"/>
      </w:rPr>
    </w:lvl>
    <w:lvl w:ilvl="5" w:tplc="66C65992">
      <w:numFmt w:val="bullet"/>
      <w:lvlText w:val="•"/>
      <w:lvlJc w:val="left"/>
      <w:pPr>
        <w:ind w:left="5520" w:hanging="346"/>
      </w:pPr>
      <w:rPr>
        <w:rFonts w:hint="default"/>
      </w:rPr>
    </w:lvl>
    <w:lvl w:ilvl="6" w:tplc="C23E6A42">
      <w:numFmt w:val="bullet"/>
      <w:lvlText w:val="•"/>
      <w:lvlJc w:val="left"/>
      <w:pPr>
        <w:ind w:left="6432" w:hanging="346"/>
      </w:pPr>
      <w:rPr>
        <w:rFonts w:hint="default"/>
      </w:rPr>
    </w:lvl>
    <w:lvl w:ilvl="7" w:tplc="D81421AA">
      <w:numFmt w:val="bullet"/>
      <w:lvlText w:val="•"/>
      <w:lvlJc w:val="left"/>
      <w:pPr>
        <w:ind w:left="7344" w:hanging="346"/>
      </w:pPr>
      <w:rPr>
        <w:rFonts w:hint="default"/>
      </w:rPr>
    </w:lvl>
    <w:lvl w:ilvl="8" w:tplc="F7DA1020">
      <w:numFmt w:val="bullet"/>
      <w:lvlText w:val="•"/>
      <w:lvlJc w:val="left"/>
      <w:pPr>
        <w:ind w:left="8256" w:hanging="346"/>
      </w:pPr>
      <w:rPr>
        <w:rFonts w:hint="default"/>
      </w:rPr>
    </w:lvl>
  </w:abstractNum>
  <w:abstractNum w:abstractNumId="45" w15:restartNumberingAfterBreak="0">
    <w:nsid w:val="52F549FE"/>
    <w:multiLevelType w:val="hybridMultilevel"/>
    <w:tmpl w:val="D7EC0334"/>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73561DE"/>
    <w:multiLevelType w:val="hybridMultilevel"/>
    <w:tmpl w:val="A9D61364"/>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8711E33"/>
    <w:multiLevelType w:val="hybridMultilevel"/>
    <w:tmpl w:val="785248CC"/>
    <w:lvl w:ilvl="0" w:tplc="2C563462">
      <w:numFmt w:val="bullet"/>
      <w:lvlText w:val=""/>
      <w:lvlJc w:val="left"/>
      <w:pPr>
        <w:ind w:left="320" w:hanging="255"/>
      </w:pPr>
      <w:rPr>
        <w:rFonts w:ascii="Wingdings" w:eastAsia="Wingdings" w:hAnsi="Wingdings" w:cs="Wingdings" w:hint="default"/>
        <w:w w:val="100"/>
        <w:sz w:val="22"/>
        <w:szCs w:val="22"/>
      </w:rPr>
    </w:lvl>
    <w:lvl w:ilvl="1" w:tplc="FBEAFABC">
      <w:numFmt w:val="bullet"/>
      <w:lvlText w:val="•"/>
      <w:lvlJc w:val="left"/>
      <w:pPr>
        <w:ind w:left="528" w:hanging="255"/>
      </w:pPr>
      <w:rPr>
        <w:rFonts w:hint="default"/>
      </w:rPr>
    </w:lvl>
    <w:lvl w:ilvl="2" w:tplc="A05EBDC2">
      <w:numFmt w:val="bullet"/>
      <w:lvlText w:val="•"/>
      <w:lvlJc w:val="left"/>
      <w:pPr>
        <w:ind w:left="736" w:hanging="255"/>
      </w:pPr>
      <w:rPr>
        <w:rFonts w:hint="default"/>
      </w:rPr>
    </w:lvl>
    <w:lvl w:ilvl="3" w:tplc="40289DC0">
      <w:numFmt w:val="bullet"/>
      <w:lvlText w:val="•"/>
      <w:lvlJc w:val="left"/>
      <w:pPr>
        <w:ind w:left="944" w:hanging="255"/>
      </w:pPr>
      <w:rPr>
        <w:rFonts w:hint="default"/>
      </w:rPr>
    </w:lvl>
    <w:lvl w:ilvl="4" w:tplc="64E417D2">
      <w:numFmt w:val="bullet"/>
      <w:lvlText w:val="•"/>
      <w:lvlJc w:val="left"/>
      <w:pPr>
        <w:ind w:left="1152" w:hanging="255"/>
      </w:pPr>
      <w:rPr>
        <w:rFonts w:hint="default"/>
      </w:rPr>
    </w:lvl>
    <w:lvl w:ilvl="5" w:tplc="1148433E">
      <w:numFmt w:val="bullet"/>
      <w:lvlText w:val="•"/>
      <w:lvlJc w:val="left"/>
      <w:pPr>
        <w:ind w:left="1360" w:hanging="255"/>
      </w:pPr>
      <w:rPr>
        <w:rFonts w:hint="default"/>
      </w:rPr>
    </w:lvl>
    <w:lvl w:ilvl="6" w:tplc="236C2C36">
      <w:numFmt w:val="bullet"/>
      <w:lvlText w:val="•"/>
      <w:lvlJc w:val="left"/>
      <w:pPr>
        <w:ind w:left="1568" w:hanging="255"/>
      </w:pPr>
      <w:rPr>
        <w:rFonts w:hint="default"/>
      </w:rPr>
    </w:lvl>
    <w:lvl w:ilvl="7" w:tplc="71EE12D4">
      <w:numFmt w:val="bullet"/>
      <w:lvlText w:val="•"/>
      <w:lvlJc w:val="left"/>
      <w:pPr>
        <w:ind w:left="1776" w:hanging="255"/>
      </w:pPr>
      <w:rPr>
        <w:rFonts w:hint="default"/>
      </w:rPr>
    </w:lvl>
    <w:lvl w:ilvl="8" w:tplc="BAF017DA">
      <w:numFmt w:val="bullet"/>
      <w:lvlText w:val="•"/>
      <w:lvlJc w:val="left"/>
      <w:pPr>
        <w:ind w:left="1984" w:hanging="255"/>
      </w:pPr>
      <w:rPr>
        <w:rFonts w:hint="default"/>
      </w:rPr>
    </w:lvl>
  </w:abstractNum>
  <w:abstractNum w:abstractNumId="48" w15:restartNumberingAfterBreak="0">
    <w:nsid w:val="58B156D2"/>
    <w:multiLevelType w:val="hybridMultilevel"/>
    <w:tmpl w:val="4AE6B838"/>
    <w:lvl w:ilvl="0" w:tplc="00000006">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C422620"/>
    <w:multiLevelType w:val="hybridMultilevel"/>
    <w:tmpl w:val="C2E0BF58"/>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DE85B4C"/>
    <w:multiLevelType w:val="hybridMultilevel"/>
    <w:tmpl w:val="94BC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F8E1AF1"/>
    <w:multiLevelType w:val="hybridMultilevel"/>
    <w:tmpl w:val="6C8E2580"/>
    <w:lvl w:ilvl="0" w:tplc="271CE35A">
      <w:numFmt w:val="bullet"/>
      <w:lvlText w:val=""/>
      <w:lvlJc w:val="left"/>
      <w:pPr>
        <w:ind w:left="1664" w:hanging="341"/>
      </w:pPr>
      <w:rPr>
        <w:rFonts w:ascii="Symbol" w:eastAsia="Symbol" w:hAnsi="Symbol" w:cs="Symbol" w:hint="default"/>
        <w:w w:val="99"/>
        <w:sz w:val="24"/>
        <w:szCs w:val="24"/>
      </w:rPr>
    </w:lvl>
    <w:lvl w:ilvl="1" w:tplc="80467D98">
      <w:numFmt w:val="bullet"/>
      <w:lvlText w:val="•"/>
      <w:lvlJc w:val="left"/>
      <w:pPr>
        <w:ind w:left="2502" w:hanging="341"/>
      </w:pPr>
      <w:rPr>
        <w:rFonts w:hint="default"/>
      </w:rPr>
    </w:lvl>
    <w:lvl w:ilvl="2" w:tplc="C87A9720">
      <w:numFmt w:val="bullet"/>
      <w:lvlText w:val="•"/>
      <w:lvlJc w:val="left"/>
      <w:pPr>
        <w:ind w:left="3344" w:hanging="341"/>
      </w:pPr>
      <w:rPr>
        <w:rFonts w:hint="default"/>
      </w:rPr>
    </w:lvl>
    <w:lvl w:ilvl="3" w:tplc="19E6D800">
      <w:numFmt w:val="bullet"/>
      <w:lvlText w:val="•"/>
      <w:lvlJc w:val="left"/>
      <w:pPr>
        <w:ind w:left="4186" w:hanging="341"/>
      </w:pPr>
      <w:rPr>
        <w:rFonts w:hint="default"/>
      </w:rPr>
    </w:lvl>
    <w:lvl w:ilvl="4" w:tplc="1E7017EC">
      <w:numFmt w:val="bullet"/>
      <w:lvlText w:val="•"/>
      <w:lvlJc w:val="left"/>
      <w:pPr>
        <w:ind w:left="5028" w:hanging="341"/>
      </w:pPr>
      <w:rPr>
        <w:rFonts w:hint="default"/>
      </w:rPr>
    </w:lvl>
    <w:lvl w:ilvl="5" w:tplc="3BAA5806">
      <w:numFmt w:val="bullet"/>
      <w:lvlText w:val="•"/>
      <w:lvlJc w:val="left"/>
      <w:pPr>
        <w:ind w:left="5870" w:hanging="341"/>
      </w:pPr>
      <w:rPr>
        <w:rFonts w:hint="default"/>
      </w:rPr>
    </w:lvl>
    <w:lvl w:ilvl="6" w:tplc="6210830A">
      <w:numFmt w:val="bullet"/>
      <w:lvlText w:val="•"/>
      <w:lvlJc w:val="left"/>
      <w:pPr>
        <w:ind w:left="6712" w:hanging="341"/>
      </w:pPr>
      <w:rPr>
        <w:rFonts w:hint="default"/>
      </w:rPr>
    </w:lvl>
    <w:lvl w:ilvl="7" w:tplc="85C44A58">
      <w:numFmt w:val="bullet"/>
      <w:lvlText w:val="•"/>
      <w:lvlJc w:val="left"/>
      <w:pPr>
        <w:ind w:left="7554" w:hanging="341"/>
      </w:pPr>
      <w:rPr>
        <w:rFonts w:hint="default"/>
      </w:rPr>
    </w:lvl>
    <w:lvl w:ilvl="8" w:tplc="A5C863A0">
      <w:numFmt w:val="bullet"/>
      <w:lvlText w:val="•"/>
      <w:lvlJc w:val="left"/>
      <w:pPr>
        <w:ind w:left="8396" w:hanging="341"/>
      </w:pPr>
      <w:rPr>
        <w:rFonts w:hint="default"/>
      </w:rPr>
    </w:lvl>
  </w:abstractNum>
  <w:abstractNum w:abstractNumId="52" w15:restartNumberingAfterBreak="0">
    <w:nsid w:val="605C0205"/>
    <w:multiLevelType w:val="hybridMultilevel"/>
    <w:tmpl w:val="3AFE7508"/>
    <w:lvl w:ilvl="0" w:tplc="497A61B8">
      <w:start w:val="3"/>
      <w:numFmt w:val="lowerLetter"/>
      <w:lvlText w:val="%1)"/>
      <w:lvlJc w:val="left"/>
      <w:pPr>
        <w:ind w:left="964" w:hanging="351"/>
      </w:pPr>
      <w:rPr>
        <w:rFonts w:ascii="Times New Roman" w:eastAsia="Times New Roman" w:hAnsi="Times New Roman" w:cs="Times New Roman" w:hint="default"/>
        <w:spacing w:val="-1"/>
        <w:w w:val="99"/>
        <w:sz w:val="24"/>
        <w:szCs w:val="24"/>
      </w:rPr>
    </w:lvl>
    <w:lvl w:ilvl="1" w:tplc="624A4890">
      <w:numFmt w:val="bullet"/>
      <w:lvlText w:val="•"/>
      <w:lvlJc w:val="left"/>
      <w:pPr>
        <w:ind w:left="1872" w:hanging="351"/>
      </w:pPr>
      <w:rPr>
        <w:rFonts w:hint="default"/>
      </w:rPr>
    </w:lvl>
    <w:lvl w:ilvl="2" w:tplc="5476B3D0">
      <w:numFmt w:val="bullet"/>
      <w:lvlText w:val="•"/>
      <w:lvlJc w:val="left"/>
      <w:pPr>
        <w:ind w:left="2784" w:hanging="351"/>
      </w:pPr>
      <w:rPr>
        <w:rFonts w:hint="default"/>
      </w:rPr>
    </w:lvl>
    <w:lvl w:ilvl="3" w:tplc="E0906DF6">
      <w:numFmt w:val="bullet"/>
      <w:lvlText w:val="•"/>
      <w:lvlJc w:val="left"/>
      <w:pPr>
        <w:ind w:left="3696" w:hanging="351"/>
      </w:pPr>
      <w:rPr>
        <w:rFonts w:hint="default"/>
      </w:rPr>
    </w:lvl>
    <w:lvl w:ilvl="4" w:tplc="EF100168">
      <w:numFmt w:val="bullet"/>
      <w:lvlText w:val="•"/>
      <w:lvlJc w:val="left"/>
      <w:pPr>
        <w:ind w:left="4608" w:hanging="351"/>
      </w:pPr>
      <w:rPr>
        <w:rFonts w:hint="default"/>
      </w:rPr>
    </w:lvl>
    <w:lvl w:ilvl="5" w:tplc="36F26748">
      <w:numFmt w:val="bullet"/>
      <w:lvlText w:val="•"/>
      <w:lvlJc w:val="left"/>
      <w:pPr>
        <w:ind w:left="5520" w:hanging="351"/>
      </w:pPr>
      <w:rPr>
        <w:rFonts w:hint="default"/>
      </w:rPr>
    </w:lvl>
    <w:lvl w:ilvl="6" w:tplc="BAE4694A">
      <w:numFmt w:val="bullet"/>
      <w:lvlText w:val="•"/>
      <w:lvlJc w:val="left"/>
      <w:pPr>
        <w:ind w:left="6432" w:hanging="351"/>
      </w:pPr>
      <w:rPr>
        <w:rFonts w:hint="default"/>
      </w:rPr>
    </w:lvl>
    <w:lvl w:ilvl="7" w:tplc="BA480C9A">
      <w:numFmt w:val="bullet"/>
      <w:lvlText w:val="•"/>
      <w:lvlJc w:val="left"/>
      <w:pPr>
        <w:ind w:left="7344" w:hanging="351"/>
      </w:pPr>
      <w:rPr>
        <w:rFonts w:hint="default"/>
      </w:rPr>
    </w:lvl>
    <w:lvl w:ilvl="8" w:tplc="C2D01F1A">
      <w:numFmt w:val="bullet"/>
      <w:lvlText w:val="•"/>
      <w:lvlJc w:val="left"/>
      <w:pPr>
        <w:ind w:left="8256" w:hanging="351"/>
      </w:pPr>
      <w:rPr>
        <w:rFonts w:hint="default"/>
      </w:rPr>
    </w:lvl>
  </w:abstractNum>
  <w:abstractNum w:abstractNumId="53" w15:restartNumberingAfterBreak="0">
    <w:nsid w:val="651F3117"/>
    <w:multiLevelType w:val="hybridMultilevel"/>
    <w:tmpl w:val="8B9A1A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6F459A2"/>
    <w:multiLevelType w:val="hybridMultilevel"/>
    <w:tmpl w:val="DEF86E06"/>
    <w:lvl w:ilvl="0" w:tplc="4114FF0E">
      <w:start w:val="1"/>
      <w:numFmt w:val="upperLetter"/>
      <w:lvlText w:val="%1)"/>
      <w:lvlJc w:val="left"/>
      <w:pPr>
        <w:ind w:left="700" w:hanging="360"/>
      </w:pPr>
      <w:rPr>
        <w:rFonts w:ascii="Times New Roman" w:eastAsia="Times New Roman" w:hAnsi="Times New Roman" w:cs="Times New Roman" w:hint="default"/>
        <w:spacing w:val="-6"/>
        <w:w w:val="99"/>
        <w:sz w:val="24"/>
        <w:szCs w:val="24"/>
      </w:rPr>
    </w:lvl>
    <w:lvl w:ilvl="1" w:tplc="839A42BC">
      <w:numFmt w:val="bullet"/>
      <w:lvlText w:val=""/>
      <w:lvlJc w:val="left"/>
      <w:pPr>
        <w:ind w:left="968" w:hanging="346"/>
      </w:pPr>
      <w:rPr>
        <w:rFonts w:ascii="Symbol" w:eastAsia="Symbol" w:hAnsi="Symbol" w:cs="Symbol" w:hint="default"/>
        <w:w w:val="99"/>
        <w:sz w:val="24"/>
        <w:szCs w:val="24"/>
      </w:rPr>
    </w:lvl>
    <w:lvl w:ilvl="2" w:tplc="B9962C42">
      <w:numFmt w:val="bullet"/>
      <w:lvlText w:val="•"/>
      <w:lvlJc w:val="left"/>
      <w:pPr>
        <w:ind w:left="1973" w:hanging="346"/>
      </w:pPr>
      <w:rPr>
        <w:rFonts w:hint="default"/>
      </w:rPr>
    </w:lvl>
    <w:lvl w:ilvl="3" w:tplc="276CBDFA">
      <w:numFmt w:val="bullet"/>
      <w:lvlText w:val="•"/>
      <w:lvlJc w:val="left"/>
      <w:pPr>
        <w:ind w:left="2986" w:hanging="346"/>
      </w:pPr>
      <w:rPr>
        <w:rFonts w:hint="default"/>
      </w:rPr>
    </w:lvl>
    <w:lvl w:ilvl="4" w:tplc="C91A942A">
      <w:numFmt w:val="bullet"/>
      <w:lvlText w:val="•"/>
      <w:lvlJc w:val="left"/>
      <w:pPr>
        <w:ind w:left="4000" w:hanging="346"/>
      </w:pPr>
      <w:rPr>
        <w:rFonts w:hint="default"/>
      </w:rPr>
    </w:lvl>
    <w:lvl w:ilvl="5" w:tplc="94FC22AC">
      <w:numFmt w:val="bullet"/>
      <w:lvlText w:val="•"/>
      <w:lvlJc w:val="left"/>
      <w:pPr>
        <w:ind w:left="5013" w:hanging="346"/>
      </w:pPr>
      <w:rPr>
        <w:rFonts w:hint="default"/>
      </w:rPr>
    </w:lvl>
    <w:lvl w:ilvl="6" w:tplc="AC9432F2">
      <w:numFmt w:val="bullet"/>
      <w:lvlText w:val="•"/>
      <w:lvlJc w:val="left"/>
      <w:pPr>
        <w:ind w:left="6026" w:hanging="346"/>
      </w:pPr>
      <w:rPr>
        <w:rFonts w:hint="default"/>
      </w:rPr>
    </w:lvl>
    <w:lvl w:ilvl="7" w:tplc="D1288A34">
      <w:numFmt w:val="bullet"/>
      <w:lvlText w:val="•"/>
      <w:lvlJc w:val="left"/>
      <w:pPr>
        <w:ind w:left="7040" w:hanging="346"/>
      </w:pPr>
      <w:rPr>
        <w:rFonts w:hint="default"/>
      </w:rPr>
    </w:lvl>
    <w:lvl w:ilvl="8" w:tplc="763095A0">
      <w:numFmt w:val="bullet"/>
      <w:lvlText w:val="•"/>
      <w:lvlJc w:val="left"/>
      <w:pPr>
        <w:ind w:left="8053" w:hanging="346"/>
      </w:pPr>
      <w:rPr>
        <w:rFonts w:hint="default"/>
      </w:rPr>
    </w:lvl>
  </w:abstractNum>
  <w:abstractNum w:abstractNumId="55" w15:restartNumberingAfterBreak="0">
    <w:nsid w:val="67061E6B"/>
    <w:multiLevelType w:val="hybridMultilevel"/>
    <w:tmpl w:val="38FEC9AA"/>
    <w:lvl w:ilvl="0" w:tplc="00000006">
      <w:start w:val="1"/>
      <w:numFmt w:val="bullet"/>
      <w:lvlText w:val=""/>
      <w:lvlJc w:val="left"/>
      <w:pPr>
        <w:ind w:left="720" w:hanging="360"/>
      </w:pPr>
      <w:rPr>
        <w:rFonts w:ascii="Symbol" w:hAnsi="Symbol" w:cs="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7D5327E"/>
    <w:multiLevelType w:val="hybridMultilevel"/>
    <w:tmpl w:val="9782DAD4"/>
    <w:lvl w:ilvl="0" w:tplc="86469F62">
      <w:numFmt w:val="bullet"/>
      <w:lvlText w:val=""/>
      <w:lvlJc w:val="left"/>
      <w:pPr>
        <w:ind w:left="66" w:hanging="255"/>
      </w:pPr>
      <w:rPr>
        <w:rFonts w:ascii="Wingdings" w:eastAsia="Wingdings" w:hAnsi="Wingdings" w:cs="Wingdings" w:hint="default"/>
        <w:w w:val="100"/>
        <w:sz w:val="22"/>
        <w:szCs w:val="22"/>
      </w:rPr>
    </w:lvl>
    <w:lvl w:ilvl="1" w:tplc="E530E8E0">
      <w:numFmt w:val="bullet"/>
      <w:lvlText w:val="•"/>
      <w:lvlJc w:val="left"/>
      <w:pPr>
        <w:ind w:left="294" w:hanging="255"/>
      </w:pPr>
      <w:rPr>
        <w:rFonts w:hint="default"/>
      </w:rPr>
    </w:lvl>
    <w:lvl w:ilvl="2" w:tplc="714620AE">
      <w:numFmt w:val="bullet"/>
      <w:lvlText w:val="•"/>
      <w:lvlJc w:val="left"/>
      <w:pPr>
        <w:ind w:left="528" w:hanging="255"/>
      </w:pPr>
      <w:rPr>
        <w:rFonts w:hint="default"/>
      </w:rPr>
    </w:lvl>
    <w:lvl w:ilvl="3" w:tplc="F7F2B824">
      <w:numFmt w:val="bullet"/>
      <w:lvlText w:val="•"/>
      <w:lvlJc w:val="left"/>
      <w:pPr>
        <w:ind w:left="762" w:hanging="255"/>
      </w:pPr>
      <w:rPr>
        <w:rFonts w:hint="default"/>
      </w:rPr>
    </w:lvl>
    <w:lvl w:ilvl="4" w:tplc="ACA00978">
      <w:numFmt w:val="bullet"/>
      <w:lvlText w:val="•"/>
      <w:lvlJc w:val="left"/>
      <w:pPr>
        <w:ind w:left="996" w:hanging="255"/>
      </w:pPr>
      <w:rPr>
        <w:rFonts w:hint="default"/>
      </w:rPr>
    </w:lvl>
    <w:lvl w:ilvl="5" w:tplc="B1E42CAA">
      <w:numFmt w:val="bullet"/>
      <w:lvlText w:val="•"/>
      <w:lvlJc w:val="left"/>
      <w:pPr>
        <w:ind w:left="1230" w:hanging="255"/>
      </w:pPr>
      <w:rPr>
        <w:rFonts w:hint="default"/>
      </w:rPr>
    </w:lvl>
    <w:lvl w:ilvl="6" w:tplc="03BA4C86">
      <w:numFmt w:val="bullet"/>
      <w:lvlText w:val="•"/>
      <w:lvlJc w:val="left"/>
      <w:pPr>
        <w:ind w:left="1464" w:hanging="255"/>
      </w:pPr>
      <w:rPr>
        <w:rFonts w:hint="default"/>
      </w:rPr>
    </w:lvl>
    <w:lvl w:ilvl="7" w:tplc="16E22722">
      <w:numFmt w:val="bullet"/>
      <w:lvlText w:val="•"/>
      <w:lvlJc w:val="left"/>
      <w:pPr>
        <w:ind w:left="1698" w:hanging="255"/>
      </w:pPr>
      <w:rPr>
        <w:rFonts w:hint="default"/>
      </w:rPr>
    </w:lvl>
    <w:lvl w:ilvl="8" w:tplc="C85E3900">
      <w:numFmt w:val="bullet"/>
      <w:lvlText w:val="•"/>
      <w:lvlJc w:val="left"/>
      <w:pPr>
        <w:ind w:left="1932" w:hanging="255"/>
      </w:pPr>
      <w:rPr>
        <w:rFonts w:hint="default"/>
      </w:rPr>
    </w:lvl>
  </w:abstractNum>
  <w:abstractNum w:abstractNumId="57" w15:restartNumberingAfterBreak="0">
    <w:nsid w:val="68862963"/>
    <w:multiLevelType w:val="hybridMultilevel"/>
    <w:tmpl w:val="E34448A8"/>
    <w:lvl w:ilvl="0" w:tplc="AB86BC00">
      <w:start w:val="1"/>
      <w:numFmt w:val="lowerLetter"/>
      <w:lvlText w:val="%1)"/>
      <w:lvlJc w:val="left"/>
      <w:pPr>
        <w:ind w:left="939" w:hanging="346"/>
      </w:pPr>
      <w:rPr>
        <w:rFonts w:ascii="Times New Roman" w:eastAsia="Times New Roman" w:hAnsi="Times New Roman" w:cs="Times New Roman" w:hint="default"/>
        <w:spacing w:val="0"/>
        <w:w w:val="100"/>
        <w:sz w:val="22"/>
        <w:szCs w:val="22"/>
      </w:rPr>
    </w:lvl>
    <w:lvl w:ilvl="1" w:tplc="E4CE409A">
      <w:numFmt w:val="bullet"/>
      <w:lvlText w:val=""/>
      <w:lvlJc w:val="left"/>
      <w:pPr>
        <w:ind w:left="1664" w:hanging="696"/>
      </w:pPr>
      <w:rPr>
        <w:rFonts w:ascii="Symbol" w:eastAsia="Symbol" w:hAnsi="Symbol" w:cs="Symbol" w:hint="default"/>
        <w:w w:val="100"/>
        <w:sz w:val="22"/>
        <w:szCs w:val="22"/>
      </w:rPr>
    </w:lvl>
    <w:lvl w:ilvl="2" w:tplc="BD223FF6">
      <w:numFmt w:val="bullet"/>
      <w:lvlText w:val="•"/>
      <w:lvlJc w:val="left"/>
      <w:pPr>
        <w:ind w:left="2595" w:hanging="696"/>
      </w:pPr>
      <w:rPr>
        <w:rFonts w:hint="default"/>
      </w:rPr>
    </w:lvl>
    <w:lvl w:ilvl="3" w:tplc="2C0A03D6">
      <w:numFmt w:val="bullet"/>
      <w:lvlText w:val="•"/>
      <w:lvlJc w:val="left"/>
      <w:pPr>
        <w:ind w:left="3531" w:hanging="696"/>
      </w:pPr>
      <w:rPr>
        <w:rFonts w:hint="default"/>
      </w:rPr>
    </w:lvl>
    <w:lvl w:ilvl="4" w:tplc="7AEC28B0">
      <w:numFmt w:val="bullet"/>
      <w:lvlText w:val="•"/>
      <w:lvlJc w:val="left"/>
      <w:pPr>
        <w:ind w:left="4466" w:hanging="696"/>
      </w:pPr>
      <w:rPr>
        <w:rFonts w:hint="default"/>
      </w:rPr>
    </w:lvl>
    <w:lvl w:ilvl="5" w:tplc="3B547B0C">
      <w:numFmt w:val="bullet"/>
      <w:lvlText w:val="•"/>
      <w:lvlJc w:val="left"/>
      <w:pPr>
        <w:ind w:left="5402" w:hanging="696"/>
      </w:pPr>
      <w:rPr>
        <w:rFonts w:hint="default"/>
      </w:rPr>
    </w:lvl>
    <w:lvl w:ilvl="6" w:tplc="158885A8">
      <w:numFmt w:val="bullet"/>
      <w:lvlText w:val="•"/>
      <w:lvlJc w:val="left"/>
      <w:pPr>
        <w:ind w:left="6337" w:hanging="696"/>
      </w:pPr>
      <w:rPr>
        <w:rFonts w:hint="default"/>
      </w:rPr>
    </w:lvl>
    <w:lvl w:ilvl="7" w:tplc="125CD942">
      <w:numFmt w:val="bullet"/>
      <w:lvlText w:val="•"/>
      <w:lvlJc w:val="left"/>
      <w:pPr>
        <w:ind w:left="7273" w:hanging="696"/>
      </w:pPr>
      <w:rPr>
        <w:rFonts w:hint="default"/>
      </w:rPr>
    </w:lvl>
    <w:lvl w:ilvl="8" w:tplc="3914327A">
      <w:numFmt w:val="bullet"/>
      <w:lvlText w:val="•"/>
      <w:lvlJc w:val="left"/>
      <w:pPr>
        <w:ind w:left="8208" w:hanging="696"/>
      </w:pPr>
      <w:rPr>
        <w:rFonts w:hint="default"/>
      </w:rPr>
    </w:lvl>
  </w:abstractNum>
  <w:abstractNum w:abstractNumId="58" w15:restartNumberingAfterBreak="0">
    <w:nsid w:val="68DD2DE8"/>
    <w:multiLevelType w:val="hybridMultilevel"/>
    <w:tmpl w:val="C4800B50"/>
    <w:lvl w:ilvl="0" w:tplc="7568BB0A">
      <w:numFmt w:val="bullet"/>
      <w:lvlText w:val=""/>
      <w:lvlJc w:val="left"/>
      <w:pPr>
        <w:ind w:left="320" w:hanging="255"/>
      </w:pPr>
      <w:rPr>
        <w:rFonts w:ascii="Wingdings" w:eastAsia="Wingdings" w:hAnsi="Wingdings" w:cs="Wingdings" w:hint="default"/>
        <w:w w:val="100"/>
        <w:sz w:val="22"/>
        <w:szCs w:val="22"/>
      </w:rPr>
    </w:lvl>
    <w:lvl w:ilvl="1" w:tplc="DDBC2BA2">
      <w:numFmt w:val="bullet"/>
      <w:lvlText w:val="•"/>
      <w:lvlJc w:val="left"/>
      <w:pPr>
        <w:ind w:left="528" w:hanging="255"/>
      </w:pPr>
      <w:rPr>
        <w:rFonts w:hint="default"/>
      </w:rPr>
    </w:lvl>
    <w:lvl w:ilvl="2" w:tplc="5E685244">
      <w:numFmt w:val="bullet"/>
      <w:lvlText w:val="•"/>
      <w:lvlJc w:val="left"/>
      <w:pPr>
        <w:ind w:left="736" w:hanging="255"/>
      </w:pPr>
      <w:rPr>
        <w:rFonts w:hint="default"/>
      </w:rPr>
    </w:lvl>
    <w:lvl w:ilvl="3" w:tplc="61045D08">
      <w:numFmt w:val="bullet"/>
      <w:lvlText w:val="•"/>
      <w:lvlJc w:val="left"/>
      <w:pPr>
        <w:ind w:left="944" w:hanging="255"/>
      </w:pPr>
      <w:rPr>
        <w:rFonts w:hint="default"/>
      </w:rPr>
    </w:lvl>
    <w:lvl w:ilvl="4" w:tplc="79C2A8AC">
      <w:numFmt w:val="bullet"/>
      <w:lvlText w:val="•"/>
      <w:lvlJc w:val="left"/>
      <w:pPr>
        <w:ind w:left="1152" w:hanging="255"/>
      </w:pPr>
      <w:rPr>
        <w:rFonts w:hint="default"/>
      </w:rPr>
    </w:lvl>
    <w:lvl w:ilvl="5" w:tplc="376CB896">
      <w:numFmt w:val="bullet"/>
      <w:lvlText w:val="•"/>
      <w:lvlJc w:val="left"/>
      <w:pPr>
        <w:ind w:left="1360" w:hanging="255"/>
      </w:pPr>
      <w:rPr>
        <w:rFonts w:hint="default"/>
      </w:rPr>
    </w:lvl>
    <w:lvl w:ilvl="6" w:tplc="EE503796">
      <w:numFmt w:val="bullet"/>
      <w:lvlText w:val="•"/>
      <w:lvlJc w:val="left"/>
      <w:pPr>
        <w:ind w:left="1568" w:hanging="255"/>
      </w:pPr>
      <w:rPr>
        <w:rFonts w:hint="default"/>
      </w:rPr>
    </w:lvl>
    <w:lvl w:ilvl="7" w:tplc="CE1C9026">
      <w:numFmt w:val="bullet"/>
      <w:lvlText w:val="•"/>
      <w:lvlJc w:val="left"/>
      <w:pPr>
        <w:ind w:left="1776" w:hanging="255"/>
      </w:pPr>
      <w:rPr>
        <w:rFonts w:hint="default"/>
      </w:rPr>
    </w:lvl>
    <w:lvl w:ilvl="8" w:tplc="9D72C954">
      <w:numFmt w:val="bullet"/>
      <w:lvlText w:val="•"/>
      <w:lvlJc w:val="left"/>
      <w:pPr>
        <w:ind w:left="1984" w:hanging="255"/>
      </w:pPr>
      <w:rPr>
        <w:rFonts w:hint="default"/>
      </w:rPr>
    </w:lvl>
  </w:abstractNum>
  <w:abstractNum w:abstractNumId="59" w15:restartNumberingAfterBreak="0">
    <w:nsid w:val="69687BF8"/>
    <w:multiLevelType w:val="hybridMultilevel"/>
    <w:tmpl w:val="7BB8E3A6"/>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05704E5"/>
    <w:multiLevelType w:val="hybridMultilevel"/>
    <w:tmpl w:val="E800CD5E"/>
    <w:lvl w:ilvl="0" w:tplc="24CAC0A2">
      <w:numFmt w:val="bullet"/>
      <w:lvlText w:val=""/>
      <w:lvlJc w:val="left"/>
      <w:pPr>
        <w:ind w:left="320" w:hanging="255"/>
      </w:pPr>
      <w:rPr>
        <w:rFonts w:ascii="Wingdings" w:eastAsia="Wingdings" w:hAnsi="Wingdings" w:cs="Wingdings" w:hint="default"/>
        <w:w w:val="100"/>
        <w:sz w:val="22"/>
        <w:szCs w:val="22"/>
      </w:rPr>
    </w:lvl>
    <w:lvl w:ilvl="1" w:tplc="A17C80E6">
      <w:numFmt w:val="bullet"/>
      <w:lvlText w:val="•"/>
      <w:lvlJc w:val="left"/>
      <w:pPr>
        <w:ind w:left="541" w:hanging="255"/>
      </w:pPr>
      <w:rPr>
        <w:rFonts w:hint="default"/>
      </w:rPr>
    </w:lvl>
    <w:lvl w:ilvl="2" w:tplc="78B8944A">
      <w:numFmt w:val="bullet"/>
      <w:lvlText w:val="•"/>
      <w:lvlJc w:val="left"/>
      <w:pPr>
        <w:ind w:left="763" w:hanging="255"/>
      </w:pPr>
      <w:rPr>
        <w:rFonts w:hint="default"/>
      </w:rPr>
    </w:lvl>
    <w:lvl w:ilvl="3" w:tplc="3E9E8D8E">
      <w:numFmt w:val="bullet"/>
      <w:lvlText w:val="•"/>
      <w:lvlJc w:val="left"/>
      <w:pPr>
        <w:ind w:left="985" w:hanging="255"/>
      </w:pPr>
      <w:rPr>
        <w:rFonts w:hint="default"/>
      </w:rPr>
    </w:lvl>
    <w:lvl w:ilvl="4" w:tplc="2AC4F69E">
      <w:numFmt w:val="bullet"/>
      <w:lvlText w:val="•"/>
      <w:lvlJc w:val="left"/>
      <w:pPr>
        <w:ind w:left="1207" w:hanging="255"/>
      </w:pPr>
      <w:rPr>
        <w:rFonts w:hint="default"/>
      </w:rPr>
    </w:lvl>
    <w:lvl w:ilvl="5" w:tplc="939645C8">
      <w:numFmt w:val="bullet"/>
      <w:lvlText w:val="•"/>
      <w:lvlJc w:val="left"/>
      <w:pPr>
        <w:ind w:left="1429" w:hanging="255"/>
      </w:pPr>
      <w:rPr>
        <w:rFonts w:hint="default"/>
      </w:rPr>
    </w:lvl>
    <w:lvl w:ilvl="6" w:tplc="561ABB6C">
      <w:numFmt w:val="bullet"/>
      <w:lvlText w:val="•"/>
      <w:lvlJc w:val="left"/>
      <w:pPr>
        <w:ind w:left="1651" w:hanging="255"/>
      </w:pPr>
      <w:rPr>
        <w:rFonts w:hint="default"/>
      </w:rPr>
    </w:lvl>
    <w:lvl w:ilvl="7" w:tplc="9C68AF48">
      <w:numFmt w:val="bullet"/>
      <w:lvlText w:val="•"/>
      <w:lvlJc w:val="left"/>
      <w:pPr>
        <w:ind w:left="1873" w:hanging="255"/>
      </w:pPr>
      <w:rPr>
        <w:rFonts w:hint="default"/>
      </w:rPr>
    </w:lvl>
    <w:lvl w:ilvl="8" w:tplc="148215BE">
      <w:numFmt w:val="bullet"/>
      <w:lvlText w:val="•"/>
      <w:lvlJc w:val="left"/>
      <w:pPr>
        <w:ind w:left="2095" w:hanging="255"/>
      </w:pPr>
      <w:rPr>
        <w:rFonts w:hint="default"/>
      </w:rPr>
    </w:lvl>
  </w:abstractNum>
  <w:abstractNum w:abstractNumId="61" w15:restartNumberingAfterBreak="0">
    <w:nsid w:val="7068189D"/>
    <w:multiLevelType w:val="hybridMultilevel"/>
    <w:tmpl w:val="D136C0B6"/>
    <w:lvl w:ilvl="0" w:tplc="00000006">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0F9407F"/>
    <w:multiLevelType w:val="hybridMultilevel"/>
    <w:tmpl w:val="3884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16F0365"/>
    <w:multiLevelType w:val="hybridMultilevel"/>
    <w:tmpl w:val="FD4AC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30E2F58"/>
    <w:multiLevelType w:val="hybridMultilevel"/>
    <w:tmpl w:val="EA846122"/>
    <w:lvl w:ilvl="0" w:tplc="D6D8DE8A">
      <w:numFmt w:val="bullet"/>
      <w:lvlText w:val=""/>
      <w:lvlJc w:val="left"/>
      <w:pPr>
        <w:ind w:left="268" w:hanging="198"/>
      </w:pPr>
      <w:rPr>
        <w:rFonts w:ascii="Wingdings" w:eastAsia="Wingdings" w:hAnsi="Wingdings" w:cs="Wingdings" w:hint="default"/>
        <w:w w:val="100"/>
        <w:sz w:val="20"/>
        <w:szCs w:val="20"/>
      </w:rPr>
    </w:lvl>
    <w:lvl w:ilvl="1" w:tplc="05B2DC58">
      <w:numFmt w:val="bullet"/>
      <w:lvlText w:val="•"/>
      <w:lvlJc w:val="left"/>
      <w:pPr>
        <w:ind w:left="411" w:hanging="198"/>
      </w:pPr>
      <w:rPr>
        <w:rFonts w:hint="default"/>
      </w:rPr>
    </w:lvl>
    <w:lvl w:ilvl="2" w:tplc="B582E9B6">
      <w:numFmt w:val="bullet"/>
      <w:lvlText w:val="•"/>
      <w:lvlJc w:val="left"/>
      <w:pPr>
        <w:ind w:left="562" w:hanging="198"/>
      </w:pPr>
      <w:rPr>
        <w:rFonts w:hint="default"/>
      </w:rPr>
    </w:lvl>
    <w:lvl w:ilvl="3" w:tplc="7B48F47A">
      <w:numFmt w:val="bullet"/>
      <w:lvlText w:val="•"/>
      <w:lvlJc w:val="left"/>
      <w:pPr>
        <w:ind w:left="713" w:hanging="198"/>
      </w:pPr>
      <w:rPr>
        <w:rFonts w:hint="default"/>
      </w:rPr>
    </w:lvl>
    <w:lvl w:ilvl="4" w:tplc="A1829C72">
      <w:numFmt w:val="bullet"/>
      <w:lvlText w:val="•"/>
      <w:lvlJc w:val="left"/>
      <w:pPr>
        <w:ind w:left="864" w:hanging="198"/>
      </w:pPr>
      <w:rPr>
        <w:rFonts w:hint="default"/>
      </w:rPr>
    </w:lvl>
    <w:lvl w:ilvl="5" w:tplc="43E290DC">
      <w:numFmt w:val="bullet"/>
      <w:lvlText w:val="•"/>
      <w:lvlJc w:val="left"/>
      <w:pPr>
        <w:ind w:left="1015" w:hanging="198"/>
      </w:pPr>
      <w:rPr>
        <w:rFonts w:hint="default"/>
      </w:rPr>
    </w:lvl>
    <w:lvl w:ilvl="6" w:tplc="E0B6436E">
      <w:numFmt w:val="bullet"/>
      <w:lvlText w:val="•"/>
      <w:lvlJc w:val="left"/>
      <w:pPr>
        <w:ind w:left="1166" w:hanging="198"/>
      </w:pPr>
      <w:rPr>
        <w:rFonts w:hint="default"/>
      </w:rPr>
    </w:lvl>
    <w:lvl w:ilvl="7" w:tplc="273A5058">
      <w:numFmt w:val="bullet"/>
      <w:lvlText w:val="•"/>
      <w:lvlJc w:val="left"/>
      <w:pPr>
        <w:ind w:left="1317" w:hanging="198"/>
      </w:pPr>
      <w:rPr>
        <w:rFonts w:hint="default"/>
      </w:rPr>
    </w:lvl>
    <w:lvl w:ilvl="8" w:tplc="A7A619C4">
      <w:numFmt w:val="bullet"/>
      <w:lvlText w:val="•"/>
      <w:lvlJc w:val="left"/>
      <w:pPr>
        <w:ind w:left="1468" w:hanging="198"/>
      </w:pPr>
      <w:rPr>
        <w:rFonts w:hint="default"/>
      </w:rPr>
    </w:lvl>
  </w:abstractNum>
  <w:abstractNum w:abstractNumId="65" w15:restartNumberingAfterBreak="0">
    <w:nsid w:val="747E5CCB"/>
    <w:multiLevelType w:val="hybridMultilevel"/>
    <w:tmpl w:val="4246CDF8"/>
    <w:lvl w:ilvl="0" w:tplc="1E4A7444">
      <w:numFmt w:val="bullet"/>
      <w:lvlText w:val=""/>
      <w:lvlJc w:val="left"/>
      <w:pPr>
        <w:ind w:left="377" w:hanging="312"/>
      </w:pPr>
      <w:rPr>
        <w:rFonts w:ascii="Wingdings" w:eastAsia="Wingdings" w:hAnsi="Wingdings" w:cs="Wingdings" w:hint="default"/>
        <w:w w:val="100"/>
        <w:sz w:val="22"/>
        <w:szCs w:val="22"/>
      </w:rPr>
    </w:lvl>
    <w:lvl w:ilvl="1" w:tplc="BFDE210E">
      <w:numFmt w:val="bullet"/>
      <w:lvlText w:val="•"/>
      <w:lvlJc w:val="left"/>
      <w:pPr>
        <w:ind w:left="595" w:hanging="312"/>
      </w:pPr>
      <w:rPr>
        <w:rFonts w:hint="default"/>
      </w:rPr>
    </w:lvl>
    <w:lvl w:ilvl="2" w:tplc="56D21682">
      <w:numFmt w:val="bullet"/>
      <w:lvlText w:val="•"/>
      <w:lvlJc w:val="left"/>
      <w:pPr>
        <w:ind w:left="811" w:hanging="312"/>
      </w:pPr>
      <w:rPr>
        <w:rFonts w:hint="default"/>
      </w:rPr>
    </w:lvl>
    <w:lvl w:ilvl="3" w:tplc="C914B2A2">
      <w:numFmt w:val="bullet"/>
      <w:lvlText w:val="•"/>
      <w:lvlJc w:val="left"/>
      <w:pPr>
        <w:ind w:left="1027" w:hanging="312"/>
      </w:pPr>
      <w:rPr>
        <w:rFonts w:hint="default"/>
      </w:rPr>
    </w:lvl>
    <w:lvl w:ilvl="4" w:tplc="9C143824">
      <w:numFmt w:val="bullet"/>
      <w:lvlText w:val="•"/>
      <w:lvlJc w:val="left"/>
      <w:pPr>
        <w:ind w:left="1243" w:hanging="312"/>
      </w:pPr>
      <w:rPr>
        <w:rFonts w:hint="default"/>
      </w:rPr>
    </w:lvl>
    <w:lvl w:ilvl="5" w:tplc="2FB6B548">
      <w:numFmt w:val="bullet"/>
      <w:lvlText w:val="•"/>
      <w:lvlJc w:val="left"/>
      <w:pPr>
        <w:ind w:left="1459" w:hanging="312"/>
      </w:pPr>
      <w:rPr>
        <w:rFonts w:hint="default"/>
      </w:rPr>
    </w:lvl>
    <w:lvl w:ilvl="6" w:tplc="FA649672">
      <w:numFmt w:val="bullet"/>
      <w:lvlText w:val="•"/>
      <w:lvlJc w:val="left"/>
      <w:pPr>
        <w:ind w:left="1675" w:hanging="312"/>
      </w:pPr>
      <w:rPr>
        <w:rFonts w:hint="default"/>
      </w:rPr>
    </w:lvl>
    <w:lvl w:ilvl="7" w:tplc="0C988960">
      <w:numFmt w:val="bullet"/>
      <w:lvlText w:val="•"/>
      <w:lvlJc w:val="left"/>
      <w:pPr>
        <w:ind w:left="1891" w:hanging="312"/>
      </w:pPr>
      <w:rPr>
        <w:rFonts w:hint="default"/>
      </w:rPr>
    </w:lvl>
    <w:lvl w:ilvl="8" w:tplc="8EC47B52">
      <w:numFmt w:val="bullet"/>
      <w:lvlText w:val="•"/>
      <w:lvlJc w:val="left"/>
      <w:pPr>
        <w:ind w:left="2107" w:hanging="312"/>
      </w:pPr>
      <w:rPr>
        <w:rFonts w:hint="default"/>
      </w:rPr>
    </w:lvl>
  </w:abstractNum>
  <w:abstractNum w:abstractNumId="66" w15:restartNumberingAfterBreak="0">
    <w:nsid w:val="750A5F37"/>
    <w:multiLevelType w:val="hybridMultilevel"/>
    <w:tmpl w:val="F38A82E8"/>
    <w:lvl w:ilvl="0" w:tplc="65586522">
      <w:numFmt w:val="bullet"/>
      <w:lvlText w:val=""/>
      <w:lvlJc w:val="left"/>
      <w:pPr>
        <w:ind w:left="268" w:hanging="198"/>
      </w:pPr>
      <w:rPr>
        <w:rFonts w:ascii="Wingdings" w:eastAsia="Wingdings" w:hAnsi="Wingdings" w:cs="Wingdings" w:hint="default"/>
        <w:w w:val="100"/>
        <w:sz w:val="20"/>
        <w:szCs w:val="20"/>
      </w:rPr>
    </w:lvl>
    <w:lvl w:ilvl="1" w:tplc="2932CB66">
      <w:numFmt w:val="bullet"/>
      <w:lvlText w:val="•"/>
      <w:lvlJc w:val="left"/>
      <w:pPr>
        <w:ind w:left="411" w:hanging="198"/>
      </w:pPr>
      <w:rPr>
        <w:rFonts w:hint="default"/>
      </w:rPr>
    </w:lvl>
    <w:lvl w:ilvl="2" w:tplc="C3CCDA3E">
      <w:numFmt w:val="bullet"/>
      <w:lvlText w:val="•"/>
      <w:lvlJc w:val="left"/>
      <w:pPr>
        <w:ind w:left="562" w:hanging="198"/>
      </w:pPr>
      <w:rPr>
        <w:rFonts w:hint="default"/>
      </w:rPr>
    </w:lvl>
    <w:lvl w:ilvl="3" w:tplc="1EB8BD2E">
      <w:numFmt w:val="bullet"/>
      <w:lvlText w:val="•"/>
      <w:lvlJc w:val="left"/>
      <w:pPr>
        <w:ind w:left="713" w:hanging="198"/>
      </w:pPr>
      <w:rPr>
        <w:rFonts w:hint="default"/>
      </w:rPr>
    </w:lvl>
    <w:lvl w:ilvl="4" w:tplc="1DB2BE6A">
      <w:numFmt w:val="bullet"/>
      <w:lvlText w:val="•"/>
      <w:lvlJc w:val="left"/>
      <w:pPr>
        <w:ind w:left="864" w:hanging="198"/>
      </w:pPr>
      <w:rPr>
        <w:rFonts w:hint="default"/>
      </w:rPr>
    </w:lvl>
    <w:lvl w:ilvl="5" w:tplc="6F5A2B8C">
      <w:numFmt w:val="bullet"/>
      <w:lvlText w:val="•"/>
      <w:lvlJc w:val="left"/>
      <w:pPr>
        <w:ind w:left="1015" w:hanging="198"/>
      </w:pPr>
      <w:rPr>
        <w:rFonts w:hint="default"/>
      </w:rPr>
    </w:lvl>
    <w:lvl w:ilvl="6" w:tplc="E1609FC0">
      <w:numFmt w:val="bullet"/>
      <w:lvlText w:val="•"/>
      <w:lvlJc w:val="left"/>
      <w:pPr>
        <w:ind w:left="1166" w:hanging="198"/>
      </w:pPr>
      <w:rPr>
        <w:rFonts w:hint="default"/>
      </w:rPr>
    </w:lvl>
    <w:lvl w:ilvl="7" w:tplc="1210591E">
      <w:numFmt w:val="bullet"/>
      <w:lvlText w:val="•"/>
      <w:lvlJc w:val="left"/>
      <w:pPr>
        <w:ind w:left="1317" w:hanging="198"/>
      </w:pPr>
      <w:rPr>
        <w:rFonts w:hint="default"/>
      </w:rPr>
    </w:lvl>
    <w:lvl w:ilvl="8" w:tplc="4DE23670">
      <w:numFmt w:val="bullet"/>
      <w:lvlText w:val="•"/>
      <w:lvlJc w:val="left"/>
      <w:pPr>
        <w:ind w:left="1468" w:hanging="198"/>
      </w:pPr>
      <w:rPr>
        <w:rFonts w:hint="default"/>
      </w:rPr>
    </w:lvl>
  </w:abstractNum>
  <w:abstractNum w:abstractNumId="67" w15:restartNumberingAfterBreak="0">
    <w:nsid w:val="79492C64"/>
    <w:multiLevelType w:val="hybridMultilevel"/>
    <w:tmpl w:val="517C899A"/>
    <w:lvl w:ilvl="0" w:tplc="4D58B42A">
      <w:numFmt w:val="bullet"/>
      <w:lvlText w:val=""/>
      <w:lvlJc w:val="left"/>
      <w:pPr>
        <w:ind w:left="248" w:hanging="360"/>
      </w:pPr>
      <w:rPr>
        <w:rFonts w:ascii="Symbol" w:eastAsia="Symbol" w:hAnsi="Symbol" w:cs="Symbol" w:hint="default"/>
        <w:w w:val="99"/>
        <w:sz w:val="24"/>
        <w:szCs w:val="24"/>
      </w:rPr>
    </w:lvl>
    <w:lvl w:ilvl="1" w:tplc="277C1962">
      <w:numFmt w:val="bullet"/>
      <w:lvlText w:val="•"/>
      <w:lvlJc w:val="left"/>
      <w:pPr>
        <w:ind w:left="1224" w:hanging="360"/>
      </w:pPr>
      <w:rPr>
        <w:rFonts w:hint="default"/>
      </w:rPr>
    </w:lvl>
    <w:lvl w:ilvl="2" w:tplc="471AFC0C">
      <w:numFmt w:val="bullet"/>
      <w:lvlText w:val="•"/>
      <w:lvlJc w:val="left"/>
      <w:pPr>
        <w:ind w:left="2208" w:hanging="360"/>
      </w:pPr>
      <w:rPr>
        <w:rFonts w:hint="default"/>
      </w:rPr>
    </w:lvl>
    <w:lvl w:ilvl="3" w:tplc="F7A06C56">
      <w:numFmt w:val="bullet"/>
      <w:lvlText w:val="•"/>
      <w:lvlJc w:val="left"/>
      <w:pPr>
        <w:ind w:left="3192" w:hanging="360"/>
      </w:pPr>
      <w:rPr>
        <w:rFonts w:hint="default"/>
      </w:rPr>
    </w:lvl>
    <w:lvl w:ilvl="4" w:tplc="824877E8">
      <w:numFmt w:val="bullet"/>
      <w:lvlText w:val="•"/>
      <w:lvlJc w:val="left"/>
      <w:pPr>
        <w:ind w:left="4176" w:hanging="360"/>
      </w:pPr>
      <w:rPr>
        <w:rFonts w:hint="default"/>
      </w:rPr>
    </w:lvl>
    <w:lvl w:ilvl="5" w:tplc="72D48D82">
      <w:numFmt w:val="bullet"/>
      <w:lvlText w:val="•"/>
      <w:lvlJc w:val="left"/>
      <w:pPr>
        <w:ind w:left="5160" w:hanging="360"/>
      </w:pPr>
      <w:rPr>
        <w:rFonts w:hint="default"/>
      </w:rPr>
    </w:lvl>
    <w:lvl w:ilvl="6" w:tplc="372018B0">
      <w:numFmt w:val="bullet"/>
      <w:lvlText w:val="•"/>
      <w:lvlJc w:val="left"/>
      <w:pPr>
        <w:ind w:left="6144" w:hanging="360"/>
      </w:pPr>
      <w:rPr>
        <w:rFonts w:hint="default"/>
      </w:rPr>
    </w:lvl>
    <w:lvl w:ilvl="7" w:tplc="708C3736">
      <w:numFmt w:val="bullet"/>
      <w:lvlText w:val="•"/>
      <w:lvlJc w:val="left"/>
      <w:pPr>
        <w:ind w:left="7128" w:hanging="360"/>
      </w:pPr>
      <w:rPr>
        <w:rFonts w:hint="default"/>
      </w:rPr>
    </w:lvl>
    <w:lvl w:ilvl="8" w:tplc="7E84009C">
      <w:numFmt w:val="bullet"/>
      <w:lvlText w:val="•"/>
      <w:lvlJc w:val="left"/>
      <w:pPr>
        <w:ind w:left="8112" w:hanging="360"/>
      </w:pPr>
      <w:rPr>
        <w:rFonts w:hint="default"/>
      </w:rPr>
    </w:lvl>
  </w:abstractNum>
  <w:abstractNum w:abstractNumId="68" w15:restartNumberingAfterBreak="0">
    <w:nsid w:val="7E107BFC"/>
    <w:multiLevelType w:val="hybridMultilevel"/>
    <w:tmpl w:val="7C985792"/>
    <w:lvl w:ilvl="0" w:tplc="01AC7C0C">
      <w:start w:val="7"/>
      <w:numFmt w:val="bullet"/>
      <w:lvlText w:val="-"/>
      <w:lvlJc w:val="left"/>
      <w:pPr>
        <w:ind w:left="1080" w:hanging="360"/>
      </w:pPr>
      <w:rPr>
        <w:rFonts w:ascii="Arial" w:eastAsia="Arial Unicode M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9" w15:restartNumberingAfterBreak="0">
    <w:nsid w:val="7E3806D9"/>
    <w:multiLevelType w:val="hybridMultilevel"/>
    <w:tmpl w:val="CEC2A01C"/>
    <w:lvl w:ilvl="0" w:tplc="B86822AC">
      <w:numFmt w:val="bullet"/>
      <w:lvlText w:val=""/>
      <w:lvlJc w:val="left"/>
      <w:pPr>
        <w:ind w:left="268" w:hanging="198"/>
      </w:pPr>
      <w:rPr>
        <w:rFonts w:ascii="Wingdings" w:eastAsia="Wingdings" w:hAnsi="Wingdings" w:cs="Wingdings" w:hint="default"/>
        <w:w w:val="100"/>
        <w:sz w:val="20"/>
        <w:szCs w:val="20"/>
      </w:rPr>
    </w:lvl>
    <w:lvl w:ilvl="1" w:tplc="625CE9AE">
      <w:numFmt w:val="bullet"/>
      <w:lvlText w:val="•"/>
      <w:lvlJc w:val="left"/>
      <w:pPr>
        <w:ind w:left="411" w:hanging="198"/>
      </w:pPr>
      <w:rPr>
        <w:rFonts w:hint="default"/>
      </w:rPr>
    </w:lvl>
    <w:lvl w:ilvl="2" w:tplc="73642242">
      <w:numFmt w:val="bullet"/>
      <w:lvlText w:val="•"/>
      <w:lvlJc w:val="left"/>
      <w:pPr>
        <w:ind w:left="562" w:hanging="198"/>
      </w:pPr>
      <w:rPr>
        <w:rFonts w:hint="default"/>
      </w:rPr>
    </w:lvl>
    <w:lvl w:ilvl="3" w:tplc="B48CFD5E">
      <w:numFmt w:val="bullet"/>
      <w:lvlText w:val="•"/>
      <w:lvlJc w:val="left"/>
      <w:pPr>
        <w:ind w:left="713" w:hanging="198"/>
      </w:pPr>
      <w:rPr>
        <w:rFonts w:hint="default"/>
      </w:rPr>
    </w:lvl>
    <w:lvl w:ilvl="4" w:tplc="9348CAB0">
      <w:numFmt w:val="bullet"/>
      <w:lvlText w:val="•"/>
      <w:lvlJc w:val="left"/>
      <w:pPr>
        <w:ind w:left="864" w:hanging="198"/>
      </w:pPr>
      <w:rPr>
        <w:rFonts w:hint="default"/>
      </w:rPr>
    </w:lvl>
    <w:lvl w:ilvl="5" w:tplc="3EC6A3CE">
      <w:numFmt w:val="bullet"/>
      <w:lvlText w:val="•"/>
      <w:lvlJc w:val="left"/>
      <w:pPr>
        <w:ind w:left="1015" w:hanging="198"/>
      </w:pPr>
      <w:rPr>
        <w:rFonts w:hint="default"/>
      </w:rPr>
    </w:lvl>
    <w:lvl w:ilvl="6" w:tplc="AA6A32A0">
      <w:numFmt w:val="bullet"/>
      <w:lvlText w:val="•"/>
      <w:lvlJc w:val="left"/>
      <w:pPr>
        <w:ind w:left="1166" w:hanging="198"/>
      </w:pPr>
      <w:rPr>
        <w:rFonts w:hint="default"/>
      </w:rPr>
    </w:lvl>
    <w:lvl w:ilvl="7" w:tplc="AA82AC5E">
      <w:numFmt w:val="bullet"/>
      <w:lvlText w:val="•"/>
      <w:lvlJc w:val="left"/>
      <w:pPr>
        <w:ind w:left="1317" w:hanging="198"/>
      </w:pPr>
      <w:rPr>
        <w:rFonts w:hint="default"/>
      </w:rPr>
    </w:lvl>
    <w:lvl w:ilvl="8" w:tplc="450C650E">
      <w:numFmt w:val="bullet"/>
      <w:lvlText w:val="•"/>
      <w:lvlJc w:val="left"/>
      <w:pPr>
        <w:ind w:left="1468" w:hanging="198"/>
      </w:pPr>
      <w:rPr>
        <w:rFonts w:hint="default"/>
      </w:rPr>
    </w:lvl>
  </w:abstractNum>
  <w:num w:numId="1">
    <w:abstractNumId w:val="24"/>
  </w:num>
  <w:num w:numId="2">
    <w:abstractNumId w:val="51"/>
  </w:num>
  <w:num w:numId="3">
    <w:abstractNumId w:val="33"/>
  </w:num>
  <w:num w:numId="4">
    <w:abstractNumId w:val="66"/>
  </w:num>
  <w:num w:numId="5">
    <w:abstractNumId w:val="47"/>
  </w:num>
  <w:num w:numId="6">
    <w:abstractNumId w:val="29"/>
  </w:num>
  <w:num w:numId="7">
    <w:abstractNumId w:val="27"/>
  </w:num>
  <w:num w:numId="8">
    <w:abstractNumId w:val="58"/>
  </w:num>
  <w:num w:numId="9">
    <w:abstractNumId w:val="16"/>
  </w:num>
  <w:num w:numId="10">
    <w:abstractNumId w:val="69"/>
  </w:num>
  <w:num w:numId="11">
    <w:abstractNumId w:val="23"/>
  </w:num>
  <w:num w:numId="12">
    <w:abstractNumId w:val="31"/>
  </w:num>
  <w:num w:numId="13">
    <w:abstractNumId w:val="8"/>
  </w:num>
  <w:num w:numId="14">
    <w:abstractNumId w:val="64"/>
  </w:num>
  <w:num w:numId="15">
    <w:abstractNumId w:val="60"/>
  </w:num>
  <w:num w:numId="16">
    <w:abstractNumId w:val="30"/>
  </w:num>
  <w:num w:numId="17">
    <w:abstractNumId w:val="36"/>
  </w:num>
  <w:num w:numId="18">
    <w:abstractNumId w:val="13"/>
  </w:num>
  <w:num w:numId="19">
    <w:abstractNumId w:val="22"/>
  </w:num>
  <w:num w:numId="20">
    <w:abstractNumId w:val="56"/>
  </w:num>
  <w:num w:numId="21">
    <w:abstractNumId w:val="10"/>
  </w:num>
  <w:num w:numId="22">
    <w:abstractNumId w:val="43"/>
  </w:num>
  <w:num w:numId="23">
    <w:abstractNumId w:val="65"/>
  </w:num>
  <w:num w:numId="24">
    <w:abstractNumId w:val="37"/>
  </w:num>
  <w:num w:numId="25">
    <w:abstractNumId w:val="42"/>
  </w:num>
  <w:num w:numId="26">
    <w:abstractNumId w:val="57"/>
  </w:num>
  <w:num w:numId="27">
    <w:abstractNumId w:val="54"/>
  </w:num>
  <w:num w:numId="28">
    <w:abstractNumId w:val="44"/>
  </w:num>
  <w:num w:numId="29">
    <w:abstractNumId w:val="67"/>
  </w:num>
  <w:num w:numId="30">
    <w:abstractNumId w:val="52"/>
  </w:num>
  <w:num w:numId="31">
    <w:abstractNumId w:val="38"/>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15"/>
  </w:num>
  <w:num w:numId="41">
    <w:abstractNumId w:val="55"/>
  </w:num>
  <w:num w:numId="42">
    <w:abstractNumId w:val="28"/>
  </w:num>
  <w:num w:numId="43">
    <w:abstractNumId w:val="49"/>
  </w:num>
  <w:num w:numId="44">
    <w:abstractNumId w:val="45"/>
  </w:num>
  <w:num w:numId="45">
    <w:abstractNumId w:val="39"/>
  </w:num>
  <w:num w:numId="46">
    <w:abstractNumId w:val="12"/>
  </w:num>
  <w:num w:numId="47">
    <w:abstractNumId w:val="17"/>
  </w:num>
  <w:num w:numId="48">
    <w:abstractNumId w:val="25"/>
  </w:num>
  <w:num w:numId="49">
    <w:abstractNumId w:val="61"/>
  </w:num>
  <w:num w:numId="50">
    <w:abstractNumId w:val="20"/>
  </w:num>
  <w:num w:numId="51">
    <w:abstractNumId w:val="48"/>
  </w:num>
  <w:num w:numId="52">
    <w:abstractNumId w:val="26"/>
  </w:num>
  <w:num w:numId="53">
    <w:abstractNumId w:val="68"/>
  </w:num>
  <w:num w:numId="54">
    <w:abstractNumId w:val="21"/>
  </w:num>
  <w:num w:numId="55">
    <w:abstractNumId w:val="32"/>
  </w:num>
  <w:num w:numId="56">
    <w:abstractNumId w:val="59"/>
  </w:num>
  <w:num w:numId="57">
    <w:abstractNumId w:val="40"/>
  </w:num>
  <w:num w:numId="58">
    <w:abstractNumId w:val="46"/>
  </w:num>
  <w:num w:numId="59">
    <w:abstractNumId w:val="62"/>
  </w:num>
  <w:num w:numId="60">
    <w:abstractNumId w:val="18"/>
  </w:num>
  <w:num w:numId="61">
    <w:abstractNumId w:val="63"/>
  </w:num>
  <w:num w:numId="62">
    <w:abstractNumId w:val="35"/>
  </w:num>
  <w:num w:numId="63">
    <w:abstractNumId w:val="14"/>
  </w:num>
  <w:num w:numId="64">
    <w:abstractNumId w:val="9"/>
  </w:num>
  <w:num w:numId="65">
    <w:abstractNumId w:val="50"/>
  </w:num>
  <w:num w:numId="66">
    <w:abstractNumId w:val="41"/>
  </w:num>
  <w:num w:numId="67">
    <w:abstractNumId w:val="34"/>
  </w:num>
  <w:num w:numId="68">
    <w:abstractNumId w:val="19"/>
  </w:num>
  <w:num w:numId="69">
    <w:abstractNumId w:val="11"/>
  </w:num>
  <w:num w:numId="70">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7D"/>
    <w:rsid w:val="0002127B"/>
    <w:rsid w:val="00045874"/>
    <w:rsid w:val="000A1353"/>
    <w:rsid w:val="000A5AE6"/>
    <w:rsid w:val="000A783B"/>
    <w:rsid w:val="000D0F28"/>
    <w:rsid w:val="000D5EF4"/>
    <w:rsid w:val="000E5C79"/>
    <w:rsid w:val="00103112"/>
    <w:rsid w:val="001554FB"/>
    <w:rsid w:val="001570D0"/>
    <w:rsid w:val="001A40E9"/>
    <w:rsid w:val="001C4722"/>
    <w:rsid w:val="001D0506"/>
    <w:rsid w:val="00243264"/>
    <w:rsid w:val="00243610"/>
    <w:rsid w:val="00245612"/>
    <w:rsid w:val="002623B7"/>
    <w:rsid w:val="00277B29"/>
    <w:rsid w:val="002B71ED"/>
    <w:rsid w:val="003106CF"/>
    <w:rsid w:val="0034635B"/>
    <w:rsid w:val="00364BA3"/>
    <w:rsid w:val="00366855"/>
    <w:rsid w:val="00385281"/>
    <w:rsid w:val="003E757D"/>
    <w:rsid w:val="0043677A"/>
    <w:rsid w:val="0045649B"/>
    <w:rsid w:val="004B4E57"/>
    <w:rsid w:val="00507B10"/>
    <w:rsid w:val="0057397F"/>
    <w:rsid w:val="00580370"/>
    <w:rsid w:val="00590C80"/>
    <w:rsid w:val="00592C66"/>
    <w:rsid w:val="005F50E0"/>
    <w:rsid w:val="005F51F7"/>
    <w:rsid w:val="00603D44"/>
    <w:rsid w:val="00605014"/>
    <w:rsid w:val="00675F3C"/>
    <w:rsid w:val="006A28E2"/>
    <w:rsid w:val="006A4EDE"/>
    <w:rsid w:val="006C4457"/>
    <w:rsid w:val="006E485F"/>
    <w:rsid w:val="00722E44"/>
    <w:rsid w:val="00774BA4"/>
    <w:rsid w:val="00782764"/>
    <w:rsid w:val="00792871"/>
    <w:rsid w:val="007A45BA"/>
    <w:rsid w:val="007D4876"/>
    <w:rsid w:val="00806377"/>
    <w:rsid w:val="0080789E"/>
    <w:rsid w:val="008210E5"/>
    <w:rsid w:val="008C5705"/>
    <w:rsid w:val="009025B2"/>
    <w:rsid w:val="00915B8A"/>
    <w:rsid w:val="00943067"/>
    <w:rsid w:val="009438B9"/>
    <w:rsid w:val="0098484C"/>
    <w:rsid w:val="009B37DF"/>
    <w:rsid w:val="009C4A05"/>
    <w:rsid w:val="00A665F7"/>
    <w:rsid w:val="00A76303"/>
    <w:rsid w:val="00A8781B"/>
    <w:rsid w:val="00A92FA5"/>
    <w:rsid w:val="00AB6C46"/>
    <w:rsid w:val="00AD1FB8"/>
    <w:rsid w:val="00AE3B0A"/>
    <w:rsid w:val="00B33916"/>
    <w:rsid w:val="00B50F7E"/>
    <w:rsid w:val="00B6298F"/>
    <w:rsid w:val="00C00E39"/>
    <w:rsid w:val="00C053E2"/>
    <w:rsid w:val="00C52FBE"/>
    <w:rsid w:val="00CB2766"/>
    <w:rsid w:val="00CB5A96"/>
    <w:rsid w:val="00CF5965"/>
    <w:rsid w:val="00CF7FED"/>
    <w:rsid w:val="00D21062"/>
    <w:rsid w:val="00D5203C"/>
    <w:rsid w:val="00D935F8"/>
    <w:rsid w:val="00DC41D5"/>
    <w:rsid w:val="00E2052F"/>
    <w:rsid w:val="00E6210C"/>
    <w:rsid w:val="00E64BA0"/>
    <w:rsid w:val="00E71971"/>
    <w:rsid w:val="00E73C82"/>
    <w:rsid w:val="00EA670D"/>
    <w:rsid w:val="00ED5303"/>
    <w:rsid w:val="00EF2A33"/>
    <w:rsid w:val="00EF41DF"/>
    <w:rsid w:val="00F05E7B"/>
    <w:rsid w:val="00F113F9"/>
    <w:rsid w:val="00F47DF5"/>
    <w:rsid w:val="00F8009F"/>
    <w:rsid w:val="00FA2A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D8AF2-05FD-E040-8199-191593DD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E757D"/>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next w:val="Corpotesto"/>
    <w:link w:val="Titolo1Carattere"/>
    <w:qFormat/>
    <w:rsid w:val="009B37DF"/>
    <w:pPr>
      <w:keepNext/>
      <w:suppressAutoHyphens/>
      <w:autoSpaceDE/>
      <w:autoSpaceDN/>
      <w:outlineLvl w:val="0"/>
    </w:pPr>
    <w:rPr>
      <w:rFonts w:ascii="Arial" w:eastAsia="Arial Unicode MS" w:hAnsi="Arial" w:cs="Arial"/>
      <w:kern w:val="1"/>
      <w:sz w:val="28"/>
      <w:szCs w:val="28"/>
      <w:lang w:val="it-IT"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E75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E757D"/>
    <w:rPr>
      <w:sz w:val="24"/>
      <w:szCs w:val="24"/>
    </w:rPr>
  </w:style>
  <w:style w:type="character" w:customStyle="1" w:styleId="CorpotestoCarattere">
    <w:name w:val="Corpo testo Carattere"/>
    <w:basedOn w:val="Carpredefinitoparagrafo"/>
    <w:link w:val="Corpotesto"/>
    <w:uiPriority w:val="1"/>
    <w:rsid w:val="003E757D"/>
    <w:rPr>
      <w:rFonts w:ascii="Times New Roman" w:eastAsia="Times New Roman" w:hAnsi="Times New Roman" w:cs="Times New Roman"/>
      <w:sz w:val="24"/>
      <w:szCs w:val="24"/>
      <w:lang w:val="en-US"/>
    </w:rPr>
  </w:style>
  <w:style w:type="paragraph" w:customStyle="1" w:styleId="Titolo11">
    <w:name w:val="Titolo 11"/>
    <w:basedOn w:val="Normale"/>
    <w:uiPriority w:val="1"/>
    <w:qFormat/>
    <w:rsid w:val="003E757D"/>
    <w:pPr>
      <w:ind w:left="248"/>
      <w:outlineLvl w:val="1"/>
    </w:pPr>
    <w:rPr>
      <w:b/>
      <w:bCs/>
      <w:sz w:val="24"/>
      <w:szCs w:val="24"/>
    </w:rPr>
  </w:style>
  <w:style w:type="paragraph" w:customStyle="1" w:styleId="Titolo21">
    <w:name w:val="Titolo 21"/>
    <w:basedOn w:val="Normale"/>
    <w:uiPriority w:val="1"/>
    <w:qFormat/>
    <w:rsid w:val="003E757D"/>
    <w:pPr>
      <w:ind w:left="248"/>
      <w:outlineLvl w:val="2"/>
    </w:pPr>
    <w:rPr>
      <w:b/>
      <w:bCs/>
      <w:i/>
      <w:sz w:val="24"/>
      <w:szCs w:val="24"/>
    </w:rPr>
  </w:style>
  <w:style w:type="paragraph" w:styleId="Paragrafoelenco">
    <w:name w:val="List Paragraph"/>
    <w:basedOn w:val="Normale"/>
    <w:uiPriority w:val="34"/>
    <w:qFormat/>
    <w:rsid w:val="003E757D"/>
    <w:pPr>
      <w:spacing w:before="138"/>
      <w:ind w:left="968" w:hanging="360"/>
    </w:pPr>
  </w:style>
  <w:style w:type="paragraph" w:customStyle="1" w:styleId="TableParagraph">
    <w:name w:val="Table Paragraph"/>
    <w:basedOn w:val="Normale"/>
    <w:uiPriority w:val="1"/>
    <w:qFormat/>
    <w:rsid w:val="003E757D"/>
    <w:pPr>
      <w:ind w:left="105"/>
    </w:pPr>
  </w:style>
  <w:style w:type="character" w:customStyle="1" w:styleId="Titolo1Carattere">
    <w:name w:val="Titolo 1 Carattere"/>
    <w:basedOn w:val="Carpredefinitoparagrafo"/>
    <w:link w:val="Titolo1"/>
    <w:rsid w:val="009B37DF"/>
    <w:rPr>
      <w:rFonts w:ascii="Arial" w:eastAsia="Arial Unicode MS" w:hAnsi="Arial" w:cs="Arial"/>
      <w:kern w:val="1"/>
      <w:sz w:val="28"/>
      <w:szCs w:val="28"/>
      <w:lang w:eastAsia="hi-IN" w:bidi="hi-IN"/>
    </w:rPr>
  </w:style>
  <w:style w:type="character" w:styleId="Collegamentoipertestuale">
    <w:name w:val="Hyperlink"/>
    <w:basedOn w:val="Carpredefinitoparagrafo"/>
    <w:rsid w:val="009B37DF"/>
    <w:rPr>
      <w:color w:val="0000FF"/>
      <w:u w:val="single"/>
    </w:rPr>
  </w:style>
  <w:style w:type="paragraph" w:customStyle="1" w:styleId="Paragrafoelenco1">
    <w:name w:val="Paragrafo elenco1"/>
    <w:basedOn w:val="Normale"/>
    <w:rsid w:val="009B37DF"/>
    <w:pPr>
      <w:suppressAutoHyphens/>
      <w:autoSpaceDE/>
      <w:autoSpaceDN/>
      <w:ind w:left="720"/>
    </w:pPr>
    <w:rPr>
      <w:rFonts w:eastAsia="Arial Unicode MS" w:cs="Arial Unicode MS"/>
      <w:kern w:val="1"/>
      <w:sz w:val="24"/>
      <w:szCs w:val="24"/>
      <w:lang w:val="it-IT" w:eastAsia="hi-IN" w:bidi="hi-IN"/>
    </w:rPr>
  </w:style>
  <w:style w:type="paragraph" w:styleId="Intestazione">
    <w:name w:val="header"/>
    <w:basedOn w:val="Normale"/>
    <w:link w:val="IntestazioneCarattere"/>
    <w:rsid w:val="009B37DF"/>
    <w:pPr>
      <w:keepNext/>
      <w:suppressLineNumbers/>
      <w:tabs>
        <w:tab w:val="center" w:pos="4819"/>
        <w:tab w:val="right" w:pos="9638"/>
      </w:tabs>
      <w:suppressAutoHyphens/>
      <w:autoSpaceDE/>
      <w:autoSpaceDN/>
      <w:spacing w:before="240" w:after="120"/>
    </w:pPr>
    <w:rPr>
      <w:rFonts w:ascii="Arial" w:eastAsia="Lucida Sans Unicode" w:hAnsi="Arial" w:cs="Tahoma"/>
      <w:kern w:val="1"/>
      <w:sz w:val="28"/>
      <w:szCs w:val="28"/>
      <w:lang w:val="it-IT" w:eastAsia="hi-IN" w:bidi="hi-IN"/>
    </w:rPr>
  </w:style>
  <w:style w:type="character" w:customStyle="1" w:styleId="IntestazioneCarattere">
    <w:name w:val="Intestazione Carattere"/>
    <w:basedOn w:val="Carpredefinitoparagrafo"/>
    <w:link w:val="Intestazione"/>
    <w:rsid w:val="009B37DF"/>
    <w:rPr>
      <w:rFonts w:ascii="Arial" w:eastAsia="Lucida Sans Unicode" w:hAnsi="Arial" w:cs="Tahoma"/>
      <w:kern w:val="1"/>
      <w:sz w:val="28"/>
      <w:szCs w:val="28"/>
      <w:lang w:eastAsia="hi-IN" w:bidi="hi-IN"/>
    </w:rPr>
  </w:style>
  <w:style w:type="table" w:styleId="Grigliatabella">
    <w:name w:val="Table Grid"/>
    <w:basedOn w:val="Tabellanormale"/>
    <w:uiPriority w:val="39"/>
    <w:rsid w:val="009B37D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21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127B"/>
    <w:rPr>
      <w:rFonts w:ascii="Tahoma" w:eastAsia="Times New Roman" w:hAnsi="Tahoma" w:cs="Tahoma"/>
      <w:sz w:val="16"/>
      <w:szCs w:val="16"/>
      <w:lang w:val="en-US"/>
    </w:rPr>
  </w:style>
  <w:style w:type="paragraph" w:styleId="Pidipagina">
    <w:name w:val="footer"/>
    <w:basedOn w:val="Normale"/>
    <w:link w:val="PidipaginaCarattere"/>
    <w:uiPriority w:val="99"/>
    <w:unhideWhenUsed/>
    <w:rsid w:val="0080789E"/>
    <w:pPr>
      <w:tabs>
        <w:tab w:val="center" w:pos="4819"/>
        <w:tab w:val="right" w:pos="9638"/>
      </w:tabs>
    </w:pPr>
  </w:style>
  <w:style w:type="character" w:customStyle="1" w:styleId="PidipaginaCarattere">
    <w:name w:val="Piè di pagina Carattere"/>
    <w:basedOn w:val="Carpredefinitoparagrafo"/>
    <w:link w:val="Pidipagina"/>
    <w:uiPriority w:val="99"/>
    <w:rsid w:val="0080789E"/>
    <w:rPr>
      <w:rFonts w:ascii="Times New Roman" w:eastAsia="Times New Roman" w:hAnsi="Times New Roman" w:cs="Times New Roman"/>
      <w:lang w:val="en-US"/>
    </w:rPr>
  </w:style>
  <w:style w:type="paragraph" w:customStyle="1" w:styleId="Default">
    <w:name w:val="Default"/>
    <w:rsid w:val="001A40E9"/>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0E5C79"/>
    <w:pPr>
      <w:widowControl/>
      <w:autoSpaceDE/>
      <w:autoSpaceDN/>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mattei@scuole.sinp.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cic80700n@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7915</Words>
  <Characters>45122</Characters>
  <Application>Microsoft Office Word</Application>
  <DocSecurity>0</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debora</cp:lastModifiedBy>
  <cp:revision>3</cp:revision>
  <cp:lastPrinted>2019-11-21T12:09:00Z</cp:lastPrinted>
  <dcterms:created xsi:type="dcterms:W3CDTF">2020-11-16T21:31:00Z</dcterms:created>
  <dcterms:modified xsi:type="dcterms:W3CDTF">2020-11-16T21:31:00Z</dcterms:modified>
</cp:coreProperties>
</file>